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0FEE1" w14:textId="19DDC344" w:rsidR="00CE241E" w:rsidRPr="00EB6A38" w:rsidRDefault="00311295" w:rsidP="0031182D">
      <w:pPr>
        <w:spacing w:before="19"/>
        <w:ind w:left="114"/>
        <w:rPr>
          <w:rFonts w:ascii="Calibri" w:hAnsi="Calibri" w:cs="Calibri"/>
          <w:sz w:val="28"/>
          <w:szCs w:val="28"/>
        </w:rPr>
      </w:pPr>
      <w:r>
        <w:rPr>
          <w:noProof/>
        </w:rPr>
        <w:drawing>
          <wp:inline distT="0" distB="0" distL="0" distR="0" wp14:anchorId="6B98C5BE" wp14:editId="5EE6F325">
            <wp:extent cx="5926233" cy="1609344"/>
            <wp:effectExtent l="0" t="0" r="0" b="0"/>
            <wp:docPr id="1" name="image1.jpeg"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A picture containing logo&#10;&#10;Description automatically generated"/>
                    <pic:cNvPicPr/>
                  </pic:nvPicPr>
                  <pic:blipFill>
                    <a:blip r:embed="rId8" cstate="print"/>
                    <a:stretch>
                      <a:fillRect/>
                    </a:stretch>
                  </pic:blipFill>
                  <pic:spPr>
                    <a:xfrm>
                      <a:off x="0" y="0"/>
                      <a:ext cx="5926233" cy="1609344"/>
                    </a:xfrm>
                    <a:prstGeom prst="rect">
                      <a:avLst/>
                    </a:prstGeom>
                  </pic:spPr>
                </pic:pic>
              </a:graphicData>
            </a:graphic>
          </wp:inline>
        </w:drawing>
      </w:r>
    </w:p>
    <w:p w14:paraId="5FF08FB6" w14:textId="77777777" w:rsidR="00311295" w:rsidRDefault="00311295" w:rsidP="00EB6A38">
      <w:pPr>
        <w:spacing w:before="6"/>
        <w:rPr>
          <w:rFonts w:ascii="Calibri" w:eastAsia="Arial" w:hAnsi="Calibri" w:cs="Calibri"/>
          <w:b/>
          <w:spacing w:val="-1"/>
          <w:sz w:val="28"/>
          <w:szCs w:val="28"/>
        </w:rPr>
      </w:pPr>
    </w:p>
    <w:p w14:paraId="1DBD487E" w14:textId="1A26909A" w:rsidR="00CE241E" w:rsidRPr="00311295" w:rsidRDefault="00311295" w:rsidP="00311295">
      <w:pPr>
        <w:spacing w:before="6"/>
        <w:jc w:val="center"/>
        <w:rPr>
          <w:rFonts w:ascii="Calibri" w:eastAsia="Arial" w:hAnsi="Calibri" w:cs="Calibri"/>
          <w:b/>
          <w:spacing w:val="-1"/>
          <w:sz w:val="32"/>
          <w:szCs w:val="32"/>
        </w:rPr>
      </w:pPr>
      <w:r w:rsidRPr="00311295">
        <w:rPr>
          <w:rFonts w:ascii="Calibri" w:eastAsia="Arial" w:hAnsi="Calibri" w:cs="Calibri"/>
          <w:b/>
          <w:spacing w:val="-1"/>
          <w:sz w:val="32"/>
          <w:szCs w:val="32"/>
        </w:rPr>
        <w:t xml:space="preserve">COMMUNITY LED REVITALISATION FUND </w:t>
      </w:r>
      <w:r w:rsidRPr="00311295">
        <w:rPr>
          <w:rFonts w:ascii="Calibri" w:eastAsia="Arial" w:hAnsi="Calibri" w:cs="Calibri"/>
          <w:b/>
          <w:spacing w:val="-8"/>
          <w:sz w:val="32"/>
          <w:szCs w:val="32"/>
        </w:rPr>
        <w:t>APPLICATION</w:t>
      </w:r>
    </w:p>
    <w:p w14:paraId="0192D7EE" w14:textId="77777777" w:rsidR="00CE241E" w:rsidRPr="00EB6A38" w:rsidRDefault="00CE241E" w:rsidP="0031182D">
      <w:pPr>
        <w:spacing w:before="4" w:line="100" w:lineRule="exact"/>
        <w:rPr>
          <w:rFonts w:ascii="Calibri" w:hAnsi="Calibri" w:cs="Calibri"/>
          <w:sz w:val="28"/>
          <w:szCs w:val="28"/>
        </w:rPr>
      </w:pPr>
    </w:p>
    <w:p w14:paraId="346EA534" w14:textId="77777777" w:rsidR="00CE241E" w:rsidRPr="00EB6A38" w:rsidRDefault="00CE241E" w:rsidP="0031182D">
      <w:pPr>
        <w:spacing w:line="200" w:lineRule="exact"/>
        <w:rPr>
          <w:rFonts w:ascii="Calibri" w:hAnsi="Calibri" w:cs="Calibri"/>
          <w:sz w:val="28"/>
          <w:szCs w:val="28"/>
        </w:rPr>
      </w:pPr>
    </w:p>
    <w:p w14:paraId="13C481A7" w14:textId="47351ADF" w:rsidR="00225F25" w:rsidRDefault="00121D07" w:rsidP="001863FD">
      <w:pPr>
        <w:spacing w:line="242" w:lineRule="auto"/>
        <w:ind w:right="563"/>
        <w:jc w:val="center"/>
        <w:rPr>
          <w:rFonts w:ascii="Calibri" w:eastAsia="Calibri" w:hAnsi="Calibri" w:cs="Calibri"/>
          <w:sz w:val="24"/>
          <w:szCs w:val="24"/>
        </w:rPr>
      </w:pPr>
      <w:r w:rsidRPr="00311295">
        <w:rPr>
          <w:rFonts w:ascii="Calibri" w:eastAsia="Calibri" w:hAnsi="Calibri" w:cs="Calibri"/>
          <w:sz w:val="24"/>
          <w:szCs w:val="24"/>
        </w:rPr>
        <w:t>The</w:t>
      </w:r>
      <w:r w:rsidRPr="00311295">
        <w:rPr>
          <w:rFonts w:ascii="Calibri" w:eastAsia="Calibri" w:hAnsi="Calibri" w:cs="Calibri"/>
          <w:spacing w:val="3"/>
          <w:sz w:val="24"/>
          <w:szCs w:val="24"/>
        </w:rPr>
        <w:t xml:space="preserve"> </w:t>
      </w:r>
      <w:r w:rsidRPr="00311295">
        <w:rPr>
          <w:rFonts w:ascii="Calibri" w:eastAsia="Calibri" w:hAnsi="Calibri" w:cs="Calibri"/>
          <w:sz w:val="24"/>
          <w:szCs w:val="24"/>
        </w:rPr>
        <w:t>B</w:t>
      </w:r>
      <w:r w:rsidRPr="00311295">
        <w:rPr>
          <w:rFonts w:ascii="Calibri" w:eastAsia="Calibri" w:hAnsi="Calibri" w:cs="Calibri"/>
          <w:spacing w:val="-1"/>
          <w:sz w:val="24"/>
          <w:szCs w:val="24"/>
        </w:rPr>
        <w:t>u</w:t>
      </w:r>
      <w:r w:rsidRPr="00311295">
        <w:rPr>
          <w:rFonts w:ascii="Calibri" w:eastAsia="Calibri" w:hAnsi="Calibri" w:cs="Calibri"/>
          <w:sz w:val="24"/>
          <w:szCs w:val="24"/>
        </w:rPr>
        <w:t>ller</w:t>
      </w:r>
      <w:r w:rsidRPr="00311295">
        <w:rPr>
          <w:rFonts w:ascii="Calibri" w:eastAsia="Calibri" w:hAnsi="Calibri" w:cs="Calibri"/>
          <w:spacing w:val="4"/>
          <w:sz w:val="24"/>
          <w:szCs w:val="24"/>
        </w:rPr>
        <w:t xml:space="preserve"> </w:t>
      </w:r>
      <w:r w:rsidRPr="00311295">
        <w:rPr>
          <w:rFonts w:ascii="Calibri" w:eastAsia="Calibri" w:hAnsi="Calibri" w:cs="Calibri"/>
          <w:spacing w:val="1"/>
          <w:sz w:val="24"/>
          <w:szCs w:val="24"/>
        </w:rPr>
        <w:t>D</w:t>
      </w:r>
      <w:r w:rsidRPr="00311295">
        <w:rPr>
          <w:rFonts w:ascii="Calibri" w:eastAsia="Calibri" w:hAnsi="Calibri" w:cs="Calibri"/>
          <w:sz w:val="24"/>
          <w:szCs w:val="24"/>
        </w:rPr>
        <w:t>istrict</w:t>
      </w:r>
      <w:r w:rsidRPr="00311295">
        <w:rPr>
          <w:rFonts w:ascii="Calibri" w:eastAsia="Calibri" w:hAnsi="Calibri" w:cs="Calibri"/>
          <w:spacing w:val="4"/>
          <w:sz w:val="24"/>
          <w:szCs w:val="24"/>
        </w:rPr>
        <w:t xml:space="preserve"> </w:t>
      </w:r>
      <w:r w:rsidRPr="00311295">
        <w:rPr>
          <w:rFonts w:ascii="Calibri" w:eastAsia="Calibri" w:hAnsi="Calibri" w:cs="Calibri"/>
          <w:sz w:val="24"/>
          <w:szCs w:val="24"/>
        </w:rPr>
        <w:t>C</w:t>
      </w:r>
      <w:r w:rsidRPr="00311295">
        <w:rPr>
          <w:rFonts w:ascii="Calibri" w:eastAsia="Calibri" w:hAnsi="Calibri" w:cs="Calibri"/>
          <w:spacing w:val="1"/>
          <w:sz w:val="24"/>
          <w:szCs w:val="24"/>
        </w:rPr>
        <w:t>o</w:t>
      </w:r>
      <w:r w:rsidRPr="00311295">
        <w:rPr>
          <w:rFonts w:ascii="Calibri" w:eastAsia="Calibri" w:hAnsi="Calibri" w:cs="Calibri"/>
          <w:spacing w:val="-1"/>
          <w:sz w:val="24"/>
          <w:szCs w:val="24"/>
        </w:rPr>
        <w:t>un</w:t>
      </w:r>
      <w:r w:rsidRPr="00311295">
        <w:rPr>
          <w:rFonts w:ascii="Calibri" w:eastAsia="Calibri" w:hAnsi="Calibri" w:cs="Calibri"/>
          <w:sz w:val="24"/>
          <w:szCs w:val="24"/>
        </w:rPr>
        <w:t>cil</w:t>
      </w:r>
      <w:r w:rsidRPr="00311295">
        <w:rPr>
          <w:rFonts w:ascii="Calibri" w:eastAsia="Calibri" w:hAnsi="Calibri" w:cs="Calibri"/>
          <w:spacing w:val="3"/>
          <w:sz w:val="24"/>
          <w:szCs w:val="24"/>
        </w:rPr>
        <w:t xml:space="preserve"> </w:t>
      </w:r>
      <w:bookmarkStart w:id="0" w:name="_Hlk82689366"/>
      <w:r w:rsidR="00225F25" w:rsidRPr="00311295">
        <w:rPr>
          <w:rFonts w:ascii="Calibri" w:eastAsia="Calibri" w:hAnsi="Calibri" w:cs="Calibri"/>
          <w:spacing w:val="3"/>
          <w:sz w:val="24"/>
          <w:szCs w:val="24"/>
        </w:rPr>
        <w:t>Community</w:t>
      </w:r>
      <w:r w:rsidR="00266851" w:rsidRPr="00311295">
        <w:rPr>
          <w:rFonts w:ascii="Calibri" w:eastAsia="Calibri" w:hAnsi="Calibri" w:cs="Calibri"/>
          <w:spacing w:val="3"/>
          <w:sz w:val="24"/>
          <w:szCs w:val="24"/>
        </w:rPr>
        <w:t>-L</w:t>
      </w:r>
      <w:r w:rsidR="00225F25" w:rsidRPr="00311295">
        <w:rPr>
          <w:rFonts w:ascii="Calibri" w:eastAsia="Calibri" w:hAnsi="Calibri" w:cs="Calibri"/>
          <w:spacing w:val="3"/>
          <w:sz w:val="24"/>
          <w:szCs w:val="24"/>
        </w:rPr>
        <w:t xml:space="preserve">ed </w:t>
      </w:r>
      <w:proofErr w:type="spellStart"/>
      <w:r w:rsidR="001B5736" w:rsidRPr="00311295">
        <w:rPr>
          <w:rFonts w:ascii="Calibri" w:eastAsia="Calibri" w:hAnsi="Calibri" w:cs="Calibri"/>
          <w:sz w:val="24"/>
          <w:szCs w:val="24"/>
        </w:rPr>
        <w:t>Revitalisation</w:t>
      </w:r>
      <w:proofErr w:type="spellEnd"/>
      <w:r w:rsidR="001B5736" w:rsidRPr="00311295">
        <w:rPr>
          <w:rFonts w:ascii="Calibri" w:eastAsia="Calibri" w:hAnsi="Calibri" w:cs="Calibri"/>
          <w:sz w:val="24"/>
          <w:szCs w:val="24"/>
        </w:rPr>
        <w:t xml:space="preserve"> </w:t>
      </w:r>
      <w:r w:rsidRPr="00311295">
        <w:rPr>
          <w:rFonts w:ascii="Calibri" w:eastAsia="Calibri" w:hAnsi="Calibri" w:cs="Calibri"/>
          <w:sz w:val="24"/>
          <w:szCs w:val="24"/>
        </w:rPr>
        <w:t>F</w:t>
      </w:r>
      <w:r w:rsidRPr="00311295">
        <w:rPr>
          <w:rFonts w:ascii="Calibri" w:eastAsia="Calibri" w:hAnsi="Calibri" w:cs="Calibri"/>
          <w:spacing w:val="-2"/>
          <w:sz w:val="24"/>
          <w:szCs w:val="24"/>
        </w:rPr>
        <w:t>u</w:t>
      </w:r>
      <w:r w:rsidRPr="00311295">
        <w:rPr>
          <w:rFonts w:ascii="Calibri" w:eastAsia="Calibri" w:hAnsi="Calibri" w:cs="Calibri"/>
          <w:spacing w:val="-1"/>
          <w:sz w:val="24"/>
          <w:szCs w:val="24"/>
        </w:rPr>
        <w:t>n</w:t>
      </w:r>
      <w:r w:rsidRPr="00311295">
        <w:rPr>
          <w:rFonts w:ascii="Calibri" w:eastAsia="Calibri" w:hAnsi="Calibri" w:cs="Calibri"/>
          <w:sz w:val="24"/>
          <w:szCs w:val="24"/>
        </w:rPr>
        <w:t>d</w:t>
      </w:r>
      <w:bookmarkEnd w:id="0"/>
      <w:r w:rsidRPr="00311295">
        <w:rPr>
          <w:rFonts w:ascii="Calibri" w:eastAsia="Calibri" w:hAnsi="Calibri" w:cs="Calibri"/>
          <w:sz w:val="24"/>
          <w:szCs w:val="24"/>
        </w:rPr>
        <w:t xml:space="preserve"> </w:t>
      </w:r>
      <w:r w:rsidR="00266851" w:rsidRPr="00311295">
        <w:rPr>
          <w:rFonts w:ascii="Calibri" w:eastAsia="Calibri" w:hAnsi="Calibri" w:cs="Calibri"/>
          <w:sz w:val="24"/>
          <w:szCs w:val="24"/>
        </w:rPr>
        <w:t>(C</w:t>
      </w:r>
      <w:r w:rsidR="00302E94" w:rsidRPr="00311295">
        <w:rPr>
          <w:rFonts w:ascii="Calibri" w:eastAsia="Calibri" w:hAnsi="Calibri" w:cs="Calibri"/>
          <w:sz w:val="24"/>
          <w:szCs w:val="24"/>
        </w:rPr>
        <w:t>L</w:t>
      </w:r>
      <w:r w:rsidR="00410456" w:rsidRPr="00311295">
        <w:rPr>
          <w:rFonts w:ascii="Calibri" w:eastAsia="Calibri" w:hAnsi="Calibri" w:cs="Calibri"/>
          <w:sz w:val="24"/>
          <w:szCs w:val="24"/>
        </w:rPr>
        <w:t xml:space="preserve">RF) </w:t>
      </w:r>
      <w:r w:rsidR="00311295">
        <w:rPr>
          <w:rFonts w:ascii="Calibri" w:eastAsia="Calibri" w:hAnsi="Calibri" w:cs="Calibri"/>
          <w:sz w:val="24"/>
          <w:szCs w:val="24"/>
        </w:rPr>
        <w:t xml:space="preserve">aims </w:t>
      </w:r>
      <w:r w:rsidR="001B5736" w:rsidRPr="00311295">
        <w:rPr>
          <w:rFonts w:ascii="Calibri" w:eastAsia="Calibri" w:hAnsi="Calibri" w:cs="Calibri"/>
          <w:sz w:val="24"/>
          <w:szCs w:val="24"/>
        </w:rPr>
        <w:t xml:space="preserve">to </w:t>
      </w:r>
      <w:r w:rsidR="00311295">
        <w:rPr>
          <w:rFonts w:ascii="Calibri" w:eastAsia="Calibri" w:hAnsi="Calibri" w:cs="Calibri"/>
          <w:sz w:val="24"/>
          <w:szCs w:val="24"/>
        </w:rPr>
        <w:t xml:space="preserve">partner with and </w:t>
      </w:r>
      <w:r w:rsidR="001B5736" w:rsidRPr="00311295">
        <w:rPr>
          <w:rFonts w:ascii="Calibri" w:eastAsia="Calibri" w:hAnsi="Calibri" w:cs="Calibri"/>
          <w:sz w:val="24"/>
          <w:szCs w:val="24"/>
        </w:rPr>
        <w:t xml:space="preserve">support community groups who want to </w:t>
      </w:r>
      <w:r w:rsidR="00311295">
        <w:rPr>
          <w:rFonts w:ascii="Calibri" w:eastAsia="Calibri" w:hAnsi="Calibri" w:cs="Calibri"/>
          <w:sz w:val="24"/>
          <w:szCs w:val="24"/>
        </w:rPr>
        <w:t xml:space="preserve">work </w:t>
      </w:r>
      <w:r w:rsidR="00225F25" w:rsidRPr="00311295">
        <w:rPr>
          <w:rFonts w:ascii="Calibri" w:eastAsia="Calibri" w:hAnsi="Calibri" w:cs="Calibri"/>
          <w:sz w:val="24"/>
          <w:szCs w:val="24"/>
        </w:rPr>
        <w:t xml:space="preserve">with Council </w:t>
      </w:r>
      <w:bookmarkStart w:id="1" w:name="_Hlk83021005"/>
      <w:r w:rsidR="00225F25" w:rsidRPr="00311295">
        <w:rPr>
          <w:rFonts w:ascii="Calibri" w:eastAsia="Calibri" w:hAnsi="Calibri" w:cs="Calibri"/>
          <w:sz w:val="24"/>
          <w:szCs w:val="24"/>
        </w:rPr>
        <w:t>to achieve the following objectives:</w:t>
      </w:r>
      <w:bookmarkEnd w:id="1"/>
    </w:p>
    <w:p w14:paraId="5B54A6D1" w14:textId="5990768B" w:rsidR="00311295" w:rsidRDefault="00311295" w:rsidP="0031182D">
      <w:pPr>
        <w:spacing w:line="242" w:lineRule="auto"/>
        <w:ind w:right="563"/>
        <w:rPr>
          <w:rFonts w:ascii="Calibri" w:eastAsia="Calibri" w:hAnsi="Calibri" w:cs="Calibri"/>
          <w:sz w:val="24"/>
          <w:szCs w:val="24"/>
        </w:rPr>
      </w:pPr>
    </w:p>
    <w:p w14:paraId="24512AB5" w14:textId="77777777" w:rsidR="00311295" w:rsidRPr="00311295" w:rsidRDefault="00311295" w:rsidP="0031182D">
      <w:pPr>
        <w:spacing w:line="242" w:lineRule="auto"/>
        <w:ind w:right="563"/>
        <w:rPr>
          <w:rFonts w:ascii="Calibri" w:eastAsia="Calibri" w:hAnsi="Calibri" w:cs="Calibri"/>
          <w:sz w:val="24"/>
          <w:szCs w:val="24"/>
        </w:rPr>
      </w:pPr>
    </w:p>
    <w:p w14:paraId="6BE6DA58" w14:textId="77777777" w:rsidR="00127510" w:rsidRDefault="00311295" w:rsidP="00EB6A38">
      <w:pPr>
        <w:spacing w:line="242" w:lineRule="auto"/>
        <w:ind w:left="66" w:right="563"/>
        <w:rPr>
          <w:rFonts w:ascii="Calibri" w:eastAsia="Calibri" w:hAnsi="Calibri" w:cs="Calibri"/>
          <w:sz w:val="24"/>
          <w:szCs w:val="24"/>
        </w:rPr>
      </w:pPr>
      <w:r>
        <w:rPr>
          <w:rFonts w:ascii="Calibri" w:eastAsia="Calibri" w:hAnsi="Calibri" w:cs="Calibri"/>
          <w:noProof/>
          <w:sz w:val="24"/>
          <w:szCs w:val="24"/>
        </w:rPr>
        <w:drawing>
          <wp:inline distT="0" distB="0" distL="0" distR="0" wp14:anchorId="2F3E1F75" wp14:editId="71B18F4F">
            <wp:extent cx="6422571" cy="5159375"/>
            <wp:effectExtent l="0" t="0" r="0" b="2222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22D05068" w14:textId="77777777" w:rsidR="00127510" w:rsidRDefault="00127510" w:rsidP="00EB6A38">
      <w:pPr>
        <w:spacing w:line="242" w:lineRule="auto"/>
        <w:ind w:left="66" w:right="563"/>
        <w:rPr>
          <w:rFonts w:ascii="Calibri" w:eastAsia="Calibri" w:hAnsi="Calibri" w:cs="Calibri"/>
          <w:sz w:val="24"/>
          <w:szCs w:val="24"/>
        </w:rPr>
      </w:pPr>
    </w:p>
    <w:p w14:paraId="71ABD18D" w14:textId="4ACFF4E5" w:rsidR="00DC7DD2" w:rsidRPr="00127510" w:rsidRDefault="00127510" w:rsidP="00127510">
      <w:pPr>
        <w:spacing w:line="242" w:lineRule="auto"/>
        <w:ind w:left="66" w:right="563"/>
        <w:jc w:val="center"/>
        <w:rPr>
          <w:rFonts w:ascii="Calibri" w:eastAsia="Calibri" w:hAnsi="Calibri" w:cs="Calibri"/>
          <w:b/>
          <w:bCs/>
          <w:sz w:val="24"/>
          <w:szCs w:val="24"/>
        </w:rPr>
      </w:pPr>
      <w:r w:rsidRPr="00127510">
        <w:rPr>
          <w:rFonts w:ascii="Calibri" w:eastAsia="Calibri" w:hAnsi="Calibri" w:cs="Calibri"/>
          <w:b/>
          <w:bCs/>
          <w:sz w:val="24"/>
          <w:szCs w:val="24"/>
        </w:rPr>
        <w:t xml:space="preserve">If you want to </w:t>
      </w:r>
      <w:r w:rsidR="002A43F1">
        <w:rPr>
          <w:rFonts w:ascii="Calibri" w:eastAsia="Calibri" w:hAnsi="Calibri" w:cs="Calibri"/>
          <w:b/>
          <w:bCs/>
          <w:sz w:val="24"/>
          <w:szCs w:val="24"/>
        </w:rPr>
        <w:t xml:space="preserve">work </w:t>
      </w:r>
      <w:r w:rsidRPr="00127510">
        <w:rPr>
          <w:rFonts w:ascii="Calibri" w:eastAsia="Calibri" w:hAnsi="Calibri" w:cs="Calibri"/>
          <w:b/>
          <w:bCs/>
          <w:sz w:val="24"/>
          <w:szCs w:val="24"/>
        </w:rPr>
        <w:t>with Council and enhance our district</w:t>
      </w:r>
      <w:r>
        <w:rPr>
          <w:rFonts w:ascii="Calibri" w:eastAsia="Calibri" w:hAnsi="Calibri" w:cs="Calibri"/>
          <w:b/>
          <w:bCs/>
          <w:sz w:val="24"/>
          <w:szCs w:val="24"/>
        </w:rPr>
        <w:t xml:space="preserve">, </w:t>
      </w:r>
      <w:r w:rsidR="000162BA">
        <w:rPr>
          <w:rFonts w:ascii="Calibri" w:eastAsia="Calibri" w:hAnsi="Calibri" w:cs="Calibri"/>
          <w:b/>
          <w:bCs/>
          <w:sz w:val="24"/>
          <w:szCs w:val="24"/>
        </w:rPr>
        <w:br/>
      </w:r>
      <w:r w:rsidR="00F634EB" w:rsidRPr="00127510">
        <w:rPr>
          <w:rFonts w:ascii="Calibri" w:eastAsia="Calibri" w:hAnsi="Calibri" w:cs="Calibri"/>
          <w:b/>
          <w:bCs/>
          <w:sz w:val="24"/>
          <w:szCs w:val="24"/>
        </w:rPr>
        <w:t>read the</w:t>
      </w:r>
      <w:r w:rsidRPr="00127510">
        <w:t xml:space="preserve"> </w:t>
      </w:r>
      <w:r w:rsidRPr="00127510">
        <w:rPr>
          <w:rFonts w:ascii="Calibri" w:eastAsia="Calibri" w:hAnsi="Calibri" w:cs="Calibri"/>
          <w:b/>
          <w:bCs/>
          <w:sz w:val="24"/>
          <w:szCs w:val="24"/>
        </w:rPr>
        <w:t xml:space="preserve">Community-Led </w:t>
      </w:r>
      <w:proofErr w:type="spellStart"/>
      <w:r w:rsidRPr="00127510">
        <w:rPr>
          <w:rFonts w:ascii="Calibri" w:eastAsia="Calibri" w:hAnsi="Calibri" w:cs="Calibri"/>
          <w:b/>
          <w:bCs/>
          <w:sz w:val="24"/>
          <w:szCs w:val="24"/>
        </w:rPr>
        <w:t>Revitalisation</w:t>
      </w:r>
      <w:proofErr w:type="spellEnd"/>
      <w:r w:rsidRPr="00127510">
        <w:rPr>
          <w:rFonts w:ascii="Calibri" w:eastAsia="Calibri" w:hAnsi="Calibri" w:cs="Calibri"/>
          <w:b/>
          <w:bCs/>
          <w:sz w:val="24"/>
          <w:szCs w:val="24"/>
        </w:rPr>
        <w:t xml:space="preserve"> Fund</w:t>
      </w:r>
      <w:r w:rsidR="00F634EB" w:rsidRPr="00127510">
        <w:rPr>
          <w:rFonts w:ascii="Calibri" w:eastAsia="Calibri" w:hAnsi="Calibri" w:cs="Calibri"/>
          <w:b/>
          <w:bCs/>
          <w:sz w:val="24"/>
          <w:szCs w:val="24"/>
        </w:rPr>
        <w:t xml:space="preserve"> </w:t>
      </w:r>
      <w:r>
        <w:rPr>
          <w:rFonts w:ascii="Calibri" w:eastAsia="Calibri" w:hAnsi="Calibri" w:cs="Calibri"/>
          <w:b/>
          <w:bCs/>
          <w:sz w:val="24"/>
          <w:szCs w:val="24"/>
        </w:rPr>
        <w:t>I</w:t>
      </w:r>
      <w:r w:rsidR="00F634EB" w:rsidRPr="00127510">
        <w:rPr>
          <w:rFonts w:ascii="Calibri" w:eastAsia="Calibri" w:hAnsi="Calibri" w:cs="Calibri"/>
          <w:b/>
          <w:bCs/>
          <w:sz w:val="24"/>
          <w:szCs w:val="24"/>
        </w:rPr>
        <w:t>nformation</w:t>
      </w:r>
      <w:r>
        <w:rPr>
          <w:rFonts w:ascii="Calibri" w:eastAsia="Calibri" w:hAnsi="Calibri" w:cs="Calibri"/>
          <w:b/>
          <w:bCs/>
          <w:sz w:val="24"/>
          <w:szCs w:val="24"/>
        </w:rPr>
        <w:t xml:space="preserve"> brochure</w:t>
      </w:r>
      <w:r w:rsidR="000162BA">
        <w:rPr>
          <w:rFonts w:ascii="Calibri" w:eastAsia="Calibri" w:hAnsi="Calibri" w:cs="Calibri"/>
          <w:b/>
          <w:bCs/>
          <w:sz w:val="24"/>
          <w:szCs w:val="24"/>
        </w:rPr>
        <w:br/>
      </w:r>
      <w:r>
        <w:rPr>
          <w:rFonts w:ascii="Calibri" w:eastAsia="Calibri" w:hAnsi="Calibri" w:cs="Calibri"/>
          <w:b/>
          <w:bCs/>
          <w:sz w:val="24"/>
          <w:szCs w:val="24"/>
        </w:rPr>
        <w:t xml:space="preserve"> </w:t>
      </w:r>
      <w:r w:rsidRPr="00127510">
        <w:rPr>
          <w:rFonts w:ascii="Calibri" w:eastAsia="Calibri" w:hAnsi="Calibri" w:cs="Calibri"/>
          <w:b/>
          <w:bCs/>
          <w:sz w:val="24"/>
          <w:szCs w:val="24"/>
        </w:rPr>
        <w:t>before filling out th</w:t>
      </w:r>
      <w:r w:rsidR="002A43F1">
        <w:rPr>
          <w:rFonts w:ascii="Calibri" w:eastAsia="Calibri" w:hAnsi="Calibri" w:cs="Calibri"/>
          <w:b/>
          <w:bCs/>
          <w:sz w:val="24"/>
          <w:szCs w:val="24"/>
        </w:rPr>
        <w:t>is</w:t>
      </w:r>
      <w:r w:rsidRPr="00127510">
        <w:rPr>
          <w:rFonts w:ascii="Calibri" w:eastAsia="Calibri" w:hAnsi="Calibri" w:cs="Calibri"/>
          <w:b/>
          <w:bCs/>
          <w:sz w:val="24"/>
          <w:szCs w:val="24"/>
        </w:rPr>
        <w:t xml:space="preserve"> application </w:t>
      </w:r>
      <w:r w:rsidR="00F634EB" w:rsidRPr="00127510">
        <w:rPr>
          <w:rFonts w:ascii="Calibri" w:eastAsia="Calibri" w:hAnsi="Calibri" w:cs="Calibri"/>
          <w:b/>
          <w:bCs/>
          <w:sz w:val="24"/>
          <w:szCs w:val="24"/>
        </w:rPr>
        <w:t>to ensure you</w:t>
      </w:r>
      <w:r w:rsidR="002A43F1">
        <w:rPr>
          <w:rFonts w:ascii="Calibri" w:eastAsia="Calibri" w:hAnsi="Calibri" w:cs="Calibri"/>
          <w:b/>
          <w:bCs/>
          <w:sz w:val="24"/>
          <w:szCs w:val="24"/>
        </w:rPr>
        <w:t>r project</w:t>
      </w:r>
      <w:r w:rsidR="00F634EB" w:rsidRPr="00127510">
        <w:rPr>
          <w:rFonts w:ascii="Calibri" w:eastAsia="Calibri" w:hAnsi="Calibri" w:cs="Calibri"/>
          <w:b/>
          <w:bCs/>
          <w:sz w:val="24"/>
          <w:szCs w:val="24"/>
        </w:rPr>
        <w:t xml:space="preserve"> meet</w:t>
      </w:r>
      <w:r w:rsidR="002A43F1">
        <w:rPr>
          <w:rFonts w:ascii="Calibri" w:eastAsia="Calibri" w:hAnsi="Calibri" w:cs="Calibri"/>
          <w:b/>
          <w:bCs/>
          <w:sz w:val="24"/>
          <w:szCs w:val="24"/>
        </w:rPr>
        <w:t>s the</w:t>
      </w:r>
      <w:r w:rsidR="00F634EB" w:rsidRPr="00127510">
        <w:rPr>
          <w:rFonts w:ascii="Calibri" w:eastAsia="Calibri" w:hAnsi="Calibri" w:cs="Calibri"/>
          <w:b/>
          <w:bCs/>
          <w:sz w:val="24"/>
          <w:szCs w:val="24"/>
        </w:rPr>
        <w:t xml:space="preserve"> criteria</w:t>
      </w:r>
      <w:r w:rsidR="00EB6A38" w:rsidRPr="00127510">
        <w:rPr>
          <w:rFonts w:ascii="Calibri" w:eastAsia="Calibri" w:hAnsi="Calibri" w:cs="Calibri"/>
          <w:b/>
          <w:bCs/>
          <w:sz w:val="24"/>
          <w:szCs w:val="24"/>
        </w:rPr>
        <w:t>.</w:t>
      </w:r>
    </w:p>
    <w:p w14:paraId="4B67BE51" w14:textId="554FAFBF" w:rsidR="0008200D" w:rsidRDefault="0008200D">
      <w:pPr>
        <w:rPr>
          <w:rFonts w:ascii="Calibri" w:eastAsia="Calibri" w:hAnsi="Calibri" w:cs="Calibri"/>
          <w:sz w:val="24"/>
          <w:szCs w:val="24"/>
        </w:rPr>
      </w:pPr>
      <w:r>
        <w:rPr>
          <w:rFonts w:ascii="Calibri" w:eastAsia="Calibri" w:hAnsi="Calibri" w:cs="Calibri"/>
          <w:sz w:val="24"/>
          <w:szCs w:val="24"/>
        </w:rPr>
        <w:br w:type="page"/>
      </w:r>
    </w:p>
    <w:p w14:paraId="4D579190" w14:textId="2A60BD3F" w:rsidR="0044205B" w:rsidRPr="0044205B" w:rsidRDefault="0044205B" w:rsidP="0031182D">
      <w:pPr>
        <w:ind w:right="563"/>
        <w:rPr>
          <w:rFonts w:ascii="Calibri" w:eastAsia="Calibri" w:hAnsi="Calibri" w:cs="Calibri"/>
          <w:b/>
          <w:bCs/>
          <w:sz w:val="28"/>
          <w:szCs w:val="28"/>
        </w:rPr>
      </w:pPr>
      <w:r w:rsidRPr="0044205B">
        <w:rPr>
          <w:rFonts w:ascii="Calibri" w:eastAsia="Calibri" w:hAnsi="Calibri" w:cs="Calibri"/>
          <w:b/>
          <w:bCs/>
          <w:sz w:val="28"/>
          <w:szCs w:val="28"/>
        </w:rPr>
        <w:lastRenderedPageBreak/>
        <w:t>Applicant’</w:t>
      </w:r>
      <w:r w:rsidR="004338E9">
        <w:rPr>
          <w:rFonts w:ascii="Calibri" w:eastAsia="Calibri" w:hAnsi="Calibri" w:cs="Calibri"/>
          <w:b/>
          <w:bCs/>
          <w:sz w:val="28"/>
          <w:szCs w:val="28"/>
        </w:rPr>
        <w:t>s</w:t>
      </w:r>
      <w:r w:rsidRPr="0044205B">
        <w:rPr>
          <w:rFonts w:ascii="Calibri" w:eastAsia="Calibri" w:hAnsi="Calibri" w:cs="Calibri"/>
          <w:b/>
          <w:bCs/>
          <w:sz w:val="28"/>
          <w:szCs w:val="28"/>
        </w:rPr>
        <w:t xml:space="preserve"> details</w:t>
      </w:r>
    </w:p>
    <w:p w14:paraId="14046343" w14:textId="77777777" w:rsidR="0044205B" w:rsidRDefault="0044205B" w:rsidP="0031182D">
      <w:pPr>
        <w:ind w:right="563"/>
        <w:rPr>
          <w:rFonts w:ascii="Calibri" w:eastAsia="Calibri" w:hAnsi="Calibri" w:cs="Calibri"/>
          <w:sz w:val="24"/>
          <w:szCs w:val="24"/>
        </w:rPr>
      </w:pPr>
    </w:p>
    <w:p w14:paraId="4636F909" w14:textId="71740596" w:rsidR="00CE241E" w:rsidRPr="00311295" w:rsidRDefault="00121D07" w:rsidP="0031182D">
      <w:pPr>
        <w:ind w:right="563"/>
        <w:rPr>
          <w:rFonts w:ascii="Calibri" w:eastAsia="Calibri" w:hAnsi="Calibri" w:cs="Calibri"/>
          <w:sz w:val="24"/>
          <w:szCs w:val="24"/>
        </w:rPr>
      </w:pPr>
      <w:r w:rsidRPr="00311295">
        <w:rPr>
          <w:rFonts w:ascii="Calibri" w:eastAsia="Calibri" w:hAnsi="Calibri" w:cs="Calibri"/>
          <w:sz w:val="24"/>
          <w:szCs w:val="24"/>
        </w:rPr>
        <w:t>For p</w:t>
      </w:r>
      <w:r w:rsidRPr="00311295">
        <w:rPr>
          <w:rFonts w:ascii="Calibri" w:eastAsia="Calibri" w:hAnsi="Calibri" w:cs="Calibri"/>
          <w:spacing w:val="-1"/>
          <w:sz w:val="24"/>
          <w:szCs w:val="24"/>
        </w:rPr>
        <w:t>h</w:t>
      </w:r>
      <w:r w:rsidRPr="00311295">
        <w:rPr>
          <w:rFonts w:ascii="Calibri" w:eastAsia="Calibri" w:hAnsi="Calibri" w:cs="Calibri"/>
          <w:spacing w:val="1"/>
          <w:sz w:val="24"/>
          <w:szCs w:val="24"/>
        </w:rPr>
        <w:t>o</w:t>
      </w:r>
      <w:r w:rsidRPr="00311295">
        <w:rPr>
          <w:rFonts w:ascii="Calibri" w:eastAsia="Calibri" w:hAnsi="Calibri" w:cs="Calibri"/>
          <w:sz w:val="24"/>
          <w:szCs w:val="24"/>
        </w:rPr>
        <w:t>t</w:t>
      </w:r>
      <w:r w:rsidRPr="00311295">
        <w:rPr>
          <w:rFonts w:ascii="Calibri" w:eastAsia="Calibri" w:hAnsi="Calibri" w:cs="Calibri"/>
          <w:spacing w:val="1"/>
          <w:sz w:val="24"/>
          <w:szCs w:val="24"/>
        </w:rPr>
        <w:t>o</w:t>
      </w:r>
      <w:r w:rsidRPr="00311295">
        <w:rPr>
          <w:rFonts w:ascii="Calibri" w:eastAsia="Calibri" w:hAnsi="Calibri" w:cs="Calibri"/>
          <w:sz w:val="24"/>
          <w:szCs w:val="24"/>
        </w:rPr>
        <w:t>c</w:t>
      </w:r>
      <w:r w:rsidRPr="00311295">
        <w:rPr>
          <w:rFonts w:ascii="Calibri" w:eastAsia="Calibri" w:hAnsi="Calibri" w:cs="Calibri"/>
          <w:spacing w:val="2"/>
          <w:sz w:val="24"/>
          <w:szCs w:val="24"/>
        </w:rPr>
        <w:t>o</w:t>
      </w:r>
      <w:r w:rsidRPr="00311295">
        <w:rPr>
          <w:rFonts w:ascii="Calibri" w:eastAsia="Calibri" w:hAnsi="Calibri" w:cs="Calibri"/>
          <w:spacing w:val="-1"/>
          <w:sz w:val="24"/>
          <w:szCs w:val="24"/>
        </w:rPr>
        <w:t>p</w:t>
      </w:r>
      <w:r w:rsidRPr="00311295">
        <w:rPr>
          <w:rFonts w:ascii="Calibri" w:eastAsia="Calibri" w:hAnsi="Calibri" w:cs="Calibri"/>
          <w:spacing w:val="1"/>
          <w:sz w:val="24"/>
          <w:szCs w:val="24"/>
        </w:rPr>
        <w:t>y</w:t>
      </w:r>
      <w:r w:rsidRPr="00311295">
        <w:rPr>
          <w:rFonts w:ascii="Calibri" w:eastAsia="Calibri" w:hAnsi="Calibri" w:cs="Calibri"/>
          <w:sz w:val="24"/>
          <w:szCs w:val="24"/>
        </w:rPr>
        <w:t>i</w:t>
      </w:r>
      <w:r w:rsidRPr="00311295">
        <w:rPr>
          <w:rFonts w:ascii="Calibri" w:eastAsia="Calibri" w:hAnsi="Calibri" w:cs="Calibri"/>
          <w:spacing w:val="-1"/>
          <w:sz w:val="24"/>
          <w:szCs w:val="24"/>
        </w:rPr>
        <w:t>n</w:t>
      </w:r>
      <w:r w:rsidRPr="00311295">
        <w:rPr>
          <w:rFonts w:ascii="Calibri" w:eastAsia="Calibri" w:hAnsi="Calibri" w:cs="Calibri"/>
          <w:sz w:val="24"/>
          <w:szCs w:val="24"/>
        </w:rPr>
        <w:t>g</w:t>
      </w:r>
      <w:r w:rsidRPr="00311295">
        <w:rPr>
          <w:rFonts w:ascii="Calibri" w:eastAsia="Calibri" w:hAnsi="Calibri" w:cs="Calibri"/>
          <w:spacing w:val="-1"/>
          <w:sz w:val="24"/>
          <w:szCs w:val="24"/>
        </w:rPr>
        <w:t xml:space="preserve"> </w:t>
      </w:r>
      <w:r w:rsidRPr="00311295">
        <w:rPr>
          <w:rFonts w:ascii="Calibri" w:eastAsia="Calibri" w:hAnsi="Calibri" w:cs="Calibri"/>
          <w:sz w:val="24"/>
          <w:szCs w:val="24"/>
        </w:rPr>
        <w:t>p</w:t>
      </w:r>
      <w:r w:rsidRPr="00311295">
        <w:rPr>
          <w:rFonts w:ascii="Calibri" w:eastAsia="Calibri" w:hAnsi="Calibri" w:cs="Calibri"/>
          <w:spacing w:val="-1"/>
          <w:sz w:val="24"/>
          <w:szCs w:val="24"/>
        </w:rPr>
        <w:t>u</w:t>
      </w:r>
      <w:r w:rsidRPr="00311295">
        <w:rPr>
          <w:rFonts w:ascii="Calibri" w:eastAsia="Calibri" w:hAnsi="Calibri" w:cs="Calibri"/>
          <w:sz w:val="24"/>
          <w:szCs w:val="24"/>
        </w:rPr>
        <w:t>r</w:t>
      </w:r>
      <w:r w:rsidRPr="00311295">
        <w:rPr>
          <w:rFonts w:ascii="Calibri" w:eastAsia="Calibri" w:hAnsi="Calibri" w:cs="Calibri"/>
          <w:spacing w:val="-1"/>
          <w:sz w:val="24"/>
          <w:szCs w:val="24"/>
        </w:rPr>
        <w:t>p</w:t>
      </w:r>
      <w:r w:rsidRPr="00311295">
        <w:rPr>
          <w:rFonts w:ascii="Calibri" w:eastAsia="Calibri" w:hAnsi="Calibri" w:cs="Calibri"/>
          <w:spacing w:val="1"/>
          <w:sz w:val="24"/>
          <w:szCs w:val="24"/>
        </w:rPr>
        <w:t>o</w:t>
      </w:r>
      <w:r w:rsidRPr="00311295">
        <w:rPr>
          <w:rFonts w:ascii="Calibri" w:eastAsia="Calibri" w:hAnsi="Calibri" w:cs="Calibri"/>
          <w:sz w:val="24"/>
          <w:szCs w:val="24"/>
        </w:rPr>
        <w:t>ses,</w:t>
      </w:r>
      <w:r w:rsidRPr="00311295">
        <w:rPr>
          <w:rFonts w:ascii="Calibri" w:eastAsia="Calibri" w:hAnsi="Calibri" w:cs="Calibri"/>
          <w:spacing w:val="1"/>
          <w:sz w:val="24"/>
          <w:szCs w:val="24"/>
        </w:rPr>
        <w:t xml:space="preserve"> </w:t>
      </w:r>
      <w:r w:rsidRPr="00311295">
        <w:rPr>
          <w:rFonts w:ascii="Calibri" w:eastAsia="Calibri" w:hAnsi="Calibri" w:cs="Calibri"/>
          <w:spacing w:val="-1"/>
          <w:sz w:val="24"/>
          <w:szCs w:val="24"/>
        </w:rPr>
        <w:t>p</w:t>
      </w:r>
      <w:r w:rsidRPr="00311295">
        <w:rPr>
          <w:rFonts w:ascii="Calibri" w:eastAsia="Calibri" w:hAnsi="Calibri" w:cs="Calibri"/>
          <w:sz w:val="24"/>
          <w:szCs w:val="24"/>
        </w:rPr>
        <w:t>lease</w:t>
      </w:r>
      <w:r w:rsidRPr="00311295">
        <w:rPr>
          <w:rFonts w:ascii="Calibri" w:eastAsia="Calibri" w:hAnsi="Calibri" w:cs="Calibri"/>
          <w:spacing w:val="1"/>
          <w:sz w:val="24"/>
          <w:szCs w:val="24"/>
        </w:rPr>
        <w:t xml:space="preserve"> </w:t>
      </w:r>
      <w:r w:rsidRPr="00311295">
        <w:rPr>
          <w:rFonts w:ascii="Calibri" w:eastAsia="Calibri" w:hAnsi="Calibri" w:cs="Calibri"/>
          <w:spacing w:val="-1"/>
          <w:sz w:val="24"/>
          <w:szCs w:val="24"/>
        </w:rPr>
        <w:t>u</w:t>
      </w:r>
      <w:r w:rsidRPr="00311295">
        <w:rPr>
          <w:rFonts w:ascii="Calibri" w:eastAsia="Calibri" w:hAnsi="Calibri" w:cs="Calibri"/>
          <w:sz w:val="24"/>
          <w:szCs w:val="24"/>
        </w:rPr>
        <w:t>se</w:t>
      </w:r>
      <w:r w:rsidRPr="00311295">
        <w:rPr>
          <w:rFonts w:ascii="Calibri" w:eastAsia="Calibri" w:hAnsi="Calibri" w:cs="Calibri"/>
          <w:spacing w:val="1"/>
          <w:sz w:val="24"/>
          <w:szCs w:val="24"/>
        </w:rPr>
        <w:t xml:space="preserve"> </w:t>
      </w:r>
      <w:r w:rsidRPr="00311295">
        <w:rPr>
          <w:rFonts w:ascii="Calibri" w:eastAsia="Calibri" w:hAnsi="Calibri" w:cs="Calibri"/>
          <w:sz w:val="24"/>
          <w:szCs w:val="24"/>
        </w:rPr>
        <w:t>a b</w:t>
      </w:r>
      <w:r w:rsidRPr="00311295">
        <w:rPr>
          <w:rFonts w:ascii="Calibri" w:eastAsia="Calibri" w:hAnsi="Calibri" w:cs="Calibri"/>
          <w:spacing w:val="-1"/>
          <w:sz w:val="24"/>
          <w:szCs w:val="24"/>
        </w:rPr>
        <w:t>l</w:t>
      </w:r>
      <w:r w:rsidRPr="00311295">
        <w:rPr>
          <w:rFonts w:ascii="Calibri" w:eastAsia="Calibri" w:hAnsi="Calibri" w:cs="Calibri"/>
          <w:sz w:val="24"/>
          <w:szCs w:val="24"/>
        </w:rPr>
        <w:t>ack</w:t>
      </w:r>
      <w:r w:rsidRPr="00311295">
        <w:rPr>
          <w:rFonts w:ascii="Calibri" w:eastAsia="Calibri" w:hAnsi="Calibri" w:cs="Calibri"/>
          <w:spacing w:val="1"/>
          <w:sz w:val="24"/>
          <w:szCs w:val="24"/>
        </w:rPr>
        <w:t xml:space="preserve"> </w:t>
      </w:r>
      <w:r w:rsidRPr="00311295">
        <w:rPr>
          <w:rFonts w:ascii="Calibri" w:eastAsia="Calibri" w:hAnsi="Calibri" w:cs="Calibri"/>
          <w:spacing w:val="-1"/>
          <w:sz w:val="24"/>
          <w:szCs w:val="24"/>
        </w:rPr>
        <w:t>p</w:t>
      </w:r>
      <w:r w:rsidRPr="00311295">
        <w:rPr>
          <w:rFonts w:ascii="Calibri" w:eastAsia="Calibri" w:hAnsi="Calibri" w:cs="Calibri"/>
          <w:sz w:val="24"/>
          <w:szCs w:val="24"/>
        </w:rPr>
        <w:t>en to</w:t>
      </w:r>
      <w:r w:rsidRPr="00311295">
        <w:rPr>
          <w:rFonts w:ascii="Calibri" w:eastAsia="Calibri" w:hAnsi="Calibri" w:cs="Calibri"/>
          <w:spacing w:val="2"/>
          <w:sz w:val="24"/>
          <w:szCs w:val="24"/>
        </w:rPr>
        <w:t xml:space="preserve"> </w:t>
      </w:r>
      <w:r w:rsidRPr="00311295">
        <w:rPr>
          <w:rFonts w:ascii="Calibri" w:eastAsia="Calibri" w:hAnsi="Calibri" w:cs="Calibri"/>
          <w:sz w:val="24"/>
          <w:szCs w:val="24"/>
        </w:rPr>
        <w:t>c</w:t>
      </w:r>
      <w:r w:rsidRPr="00311295">
        <w:rPr>
          <w:rFonts w:ascii="Calibri" w:eastAsia="Calibri" w:hAnsi="Calibri" w:cs="Calibri"/>
          <w:spacing w:val="1"/>
          <w:sz w:val="24"/>
          <w:szCs w:val="24"/>
        </w:rPr>
        <w:t>om</w:t>
      </w:r>
      <w:r w:rsidRPr="00311295">
        <w:rPr>
          <w:rFonts w:ascii="Calibri" w:eastAsia="Calibri" w:hAnsi="Calibri" w:cs="Calibri"/>
          <w:spacing w:val="-1"/>
          <w:sz w:val="24"/>
          <w:szCs w:val="24"/>
        </w:rPr>
        <w:t>p</w:t>
      </w:r>
      <w:r w:rsidRPr="00311295">
        <w:rPr>
          <w:rFonts w:ascii="Calibri" w:eastAsia="Calibri" w:hAnsi="Calibri" w:cs="Calibri"/>
          <w:sz w:val="24"/>
          <w:szCs w:val="24"/>
        </w:rPr>
        <w:t>lete</w:t>
      </w:r>
      <w:r w:rsidRPr="00311295">
        <w:rPr>
          <w:rFonts w:ascii="Calibri" w:eastAsia="Calibri" w:hAnsi="Calibri" w:cs="Calibri"/>
          <w:spacing w:val="1"/>
          <w:sz w:val="24"/>
          <w:szCs w:val="24"/>
        </w:rPr>
        <w:t xml:space="preserve"> t</w:t>
      </w:r>
      <w:r w:rsidRPr="00311295">
        <w:rPr>
          <w:rFonts w:ascii="Calibri" w:eastAsia="Calibri" w:hAnsi="Calibri" w:cs="Calibri"/>
          <w:spacing w:val="-1"/>
          <w:sz w:val="24"/>
          <w:szCs w:val="24"/>
        </w:rPr>
        <w:t>h</w:t>
      </w:r>
      <w:r w:rsidRPr="00311295">
        <w:rPr>
          <w:rFonts w:ascii="Calibri" w:eastAsia="Calibri" w:hAnsi="Calibri" w:cs="Calibri"/>
          <w:sz w:val="24"/>
          <w:szCs w:val="24"/>
        </w:rPr>
        <w:t>is f</w:t>
      </w:r>
      <w:r w:rsidRPr="00311295">
        <w:rPr>
          <w:rFonts w:ascii="Calibri" w:eastAsia="Calibri" w:hAnsi="Calibri" w:cs="Calibri"/>
          <w:spacing w:val="1"/>
          <w:sz w:val="24"/>
          <w:szCs w:val="24"/>
        </w:rPr>
        <w:t>o</w:t>
      </w:r>
      <w:r w:rsidRPr="00311295">
        <w:rPr>
          <w:rFonts w:ascii="Calibri" w:eastAsia="Calibri" w:hAnsi="Calibri" w:cs="Calibri"/>
          <w:sz w:val="24"/>
          <w:szCs w:val="24"/>
        </w:rPr>
        <w:t>r</w:t>
      </w:r>
      <w:r w:rsidRPr="00311295">
        <w:rPr>
          <w:rFonts w:ascii="Calibri" w:eastAsia="Calibri" w:hAnsi="Calibri" w:cs="Calibri"/>
          <w:spacing w:val="1"/>
          <w:sz w:val="24"/>
          <w:szCs w:val="24"/>
        </w:rPr>
        <w:t>m</w:t>
      </w:r>
      <w:r w:rsidR="00924796">
        <w:rPr>
          <w:rFonts w:ascii="Calibri" w:eastAsia="Calibri" w:hAnsi="Calibri" w:cs="Calibri"/>
          <w:spacing w:val="1"/>
          <w:sz w:val="24"/>
          <w:szCs w:val="24"/>
        </w:rPr>
        <w:t xml:space="preserve"> on paper</w:t>
      </w:r>
      <w:r w:rsidRPr="00311295">
        <w:rPr>
          <w:rFonts w:ascii="Calibri" w:eastAsia="Calibri" w:hAnsi="Calibri" w:cs="Calibri"/>
          <w:sz w:val="24"/>
          <w:szCs w:val="24"/>
        </w:rPr>
        <w:t>.</w:t>
      </w:r>
      <w:r w:rsidR="004B3963" w:rsidRPr="00311295">
        <w:rPr>
          <w:rFonts w:ascii="Calibri" w:eastAsia="Calibri" w:hAnsi="Calibri" w:cs="Calibri"/>
          <w:sz w:val="24"/>
          <w:szCs w:val="24"/>
        </w:rPr>
        <w:t xml:space="preserve"> Please ensure you complete all sections with as much detail as possible.</w:t>
      </w:r>
    </w:p>
    <w:p w14:paraId="6B8344CC" w14:textId="77777777" w:rsidR="001B5736" w:rsidRPr="00311295" w:rsidRDefault="001B5736" w:rsidP="0031182D">
      <w:pPr>
        <w:spacing w:before="11"/>
        <w:ind w:right="563"/>
        <w:rPr>
          <w:rFonts w:ascii="Calibri" w:eastAsia="Calibri" w:hAnsi="Calibri" w:cs="Calibri"/>
          <w:b/>
          <w:spacing w:val="1"/>
          <w:sz w:val="24"/>
          <w:szCs w:val="24"/>
        </w:rPr>
      </w:pPr>
    </w:p>
    <w:p w14:paraId="7E8A3780" w14:textId="40E6324E" w:rsidR="001B5736" w:rsidRPr="0044205B" w:rsidRDefault="00121D07" w:rsidP="0031182D">
      <w:pPr>
        <w:spacing w:line="276" w:lineRule="auto"/>
        <w:ind w:right="563"/>
        <w:rPr>
          <w:rFonts w:ascii="Calibri" w:eastAsia="Calibri" w:hAnsi="Calibri" w:cs="Calibri"/>
          <w:b/>
          <w:bCs/>
          <w:sz w:val="24"/>
          <w:szCs w:val="24"/>
        </w:rPr>
      </w:pPr>
      <w:r w:rsidRPr="0044205B">
        <w:rPr>
          <w:rFonts w:ascii="Calibri" w:eastAsia="Calibri" w:hAnsi="Calibri" w:cs="Calibri"/>
          <w:b/>
          <w:bCs/>
          <w:spacing w:val="1"/>
          <w:sz w:val="24"/>
          <w:szCs w:val="24"/>
        </w:rPr>
        <w:t>N</w:t>
      </w:r>
      <w:r w:rsidRPr="0044205B">
        <w:rPr>
          <w:rFonts w:ascii="Calibri" w:eastAsia="Calibri" w:hAnsi="Calibri" w:cs="Calibri"/>
          <w:b/>
          <w:bCs/>
          <w:sz w:val="24"/>
          <w:szCs w:val="24"/>
        </w:rPr>
        <w:t>ame</w:t>
      </w:r>
      <w:r w:rsidRPr="0044205B">
        <w:rPr>
          <w:rFonts w:ascii="Calibri" w:eastAsia="Calibri" w:hAnsi="Calibri" w:cs="Calibri"/>
          <w:b/>
          <w:bCs/>
          <w:spacing w:val="1"/>
          <w:sz w:val="24"/>
          <w:szCs w:val="24"/>
        </w:rPr>
        <w:t xml:space="preserve"> </w:t>
      </w:r>
      <w:r w:rsidRPr="0044205B">
        <w:rPr>
          <w:rFonts w:ascii="Calibri" w:eastAsia="Calibri" w:hAnsi="Calibri" w:cs="Calibri"/>
          <w:b/>
          <w:bCs/>
          <w:sz w:val="24"/>
          <w:szCs w:val="24"/>
        </w:rPr>
        <w:t>of</w:t>
      </w:r>
      <w:r w:rsidRPr="0044205B">
        <w:rPr>
          <w:rFonts w:ascii="Calibri" w:eastAsia="Calibri" w:hAnsi="Calibri" w:cs="Calibri"/>
          <w:b/>
          <w:bCs/>
          <w:spacing w:val="1"/>
          <w:sz w:val="24"/>
          <w:szCs w:val="24"/>
        </w:rPr>
        <w:t xml:space="preserve"> </w:t>
      </w:r>
      <w:r w:rsidRPr="0044205B">
        <w:rPr>
          <w:rFonts w:ascii="Calibri" w:eastAsia="Calibri" w:hAnsi="Calibri" w:cs="Calibri"/>
          <w:b/>
          <w:bCs/>
          <w:sz w:val="24"/>
          <w:szCs w:val="24"/>
        </w:rPr>
        <w:t>yo</w:t>
      </w:r>
      <w:r w:rsidRPr="0044205B">
        <w:rPr>
          <w:rFonts w:ascii="Calibri" w:eastAsia="Calibri" w:hAnsi="Calibri" w:cs="Calibri"/>
          <w:b/>
          <w:bCs/>
          <w:spacing w:val="1"/>
          <w:sz w:val="24"/>
          <w:szCs w:val="24"/>
        </w:rPr>
        <w:t>u</w:t>
      </w:r>
      <w:r w:rsidRPr="0044205B">
        <w:rPr>
          <w:rFonts w:ascii="Calibri" w:eastAsia="Calibri" w:hAnsi="Calibri" w:cs="Calibri"/>
          <w:b/>
          <w:bCs/>
          <w:sz w:val="24"/>
          <w:szCs w:val="24"/>
        </w:rPr>
        <w:t xml:space="preserve">r </w:t>
      </w:r>
      <w:r w:rsidR="00BE774D" w:rsidRPr="0044205B">
        <w:rPr>
          <w:rFonts w:ascii="Calibri" w:eastAsia="Calibri" w:hAnsi="Calibri" w:cs="Calibri"/>
          <w:b/>
          <w:bCs/>
          <w:sz w:val="24"/>
          <w:szCs w:val="24"/>
        </w:rPr>
        <w:t>community group</w:t>
      </w:r>
      <w:r w:rsidRPr="0044205B">
        <w:rPr>
          <w:rFonts w:ascii="Calibri" w:eastAsia="Calibri" w:hAnsi="Calibri" w:cs="Calibri"/>
          <w:b/>
          <w:bCs/>
          <w:sz w:val="24"/>
          <w:szCs w:val="24"/>
        </w:rPr>
        <w:t xml:space="preserve">: </w:t>
      </w:r>
    </w:p>
    <w:p w14:paraId="17803252" w14:textId="28FEBE06" w:rsidR="001B5736" w:rsidRDefault="0044205B" w:rsidP="0031182D">
      <w:pPr>
        <w:spacing w:line="276" w:lineRule="auto"/>
        <w:ind w:right="563"/>
        <w:rPr>
          <w:rFonts w:ascii="Calibri" w:eastAsia="Calibri" w:hAnsi="Calibri" w:cs="Calibri"/>
          <w:b/>
          <w:bCs/>
          <w:sz w:val="24"/>
          <w:szCs w:val="24"/>
        </w:rPr>
      </w:pPr>
      <w:r>
        <w:rPr>
          <w:rFonts w:ascii="Calibri" w:eastAsia="Calibri" w:hAnsi="Calibri" w:cs="Calibri"/>
          <w:b/>
          <w:bCs/>
          <w:noProof/>
          <w:sz w:val="24"/>
          <w:szCs w:val="24"/>
        </w:rPr>
        <mc:AlternateContent>
          <mc:Choice Requires="wps">
            <w:drawing>
              <wp:anchor distT="0" distB="0" distL="114300" distR="114300" simplePos="0" relativeHeight="251675648" behindDoc="0" locked="0" layoutInCell="1" allowOverlap="1" wp14:anchorId="4FCCB65C" wp14:editId="1E977860">
                <wp:simplePos x="0" y="0"/>
                <wp:positionH relativeFrom="column">
                  <wp:posOffset>36921</wp:posOffset>
                </wp:positionH>
                <wp:positionV relativeFrom="paragraph">
                  <wp:posOffset>190681</wp:posOffset>
                </wp:positionV>
                <wp:extent cx="6422118" cy="23223"/>
                <wp:effectExtent l="0" t="0" r="36195" b="34290"/>
                <wp:wrapNone/>
                <wp:docPr id="3" name="Straight Connector 3"/>
                <wp:cNvGraphicFramePr/>
                <a:graphic xmlns:a="http://schemas.openxmlformats.org/drawingml/2006/main">
                  <a:graphicData uri="http://schemas.microsoft.com/office/word/2010/wordprocessingShape">
                    <wps:wsp>
                      <wps:cNvCnPr/>
                      <wps:spPr>
                        <a:xfrm flipV="1">
                          <a:off x="0" y="0"/>
                          <a:ext cx="6422118" cy="2322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015BF4" id="Straight Connector 3"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pt,15pt" to="508.6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" strokecolor="black [3040]"/>
            </w:pict>
          </mc:Fallback>
        </mc:AlternateContent>
      </w:r>
    </w:p>
    <w:p w14:paraId="171C6C06" w14:textId="77777777" w:rsidR="0044205B" w:rsidRPr="0044205B" w:rsidRDefault="0044205B" w:rsidP="0031182D">
      <w:pPr>
        <w:spacing w:line="276" w:lineRule="auto"/>
        <w:ind w:right="563"/>
        <w:rPr>
          <w:rFonts w:ascii="Calibri" w:eastAsia="Calibri" w:hAnsi="Calibri" w:cs="Calibri"/>
          <w:b/>
          <w:bCs/>
          <w:sz w:val="24"/>
          <w:szCs w:val="24"/>
        </w:rPr>
      </w:pPr>
    </w:p>
    <w:p w14:paraId="2C174157" w14:textId="1409D11C" w:rsidR="001B5736" w:rsidRPr="002A43F1" w:rsidRDefault="00121D07" w:rsidP="0031182D">
      <w:pPr>
        <w:spacing w:line="276" w:lineRule="auto"/>
        <w:ind w:right="563"/>
        <w:rPr>
          <w:rFonts w:ascii="Calibri" w:eastAsia="Calibri" w:hAnsi="Calibri" w:cs="Calibri"/>
          <w:b/>
          <w:bCs/>
          <w:sz w:val="16"/>
          <w:szCs w:val="16"/>
        </w:rPr>
      </w:pPr>
      <w:r w:rsidRPr="0044205B">
        <w:rPr>
          <w:rFonts w:ascii="Calibri" w:eastAsia="Calibri" w:hAnsi="Calibri" w:cs="Calibri"/>
          <w:b/>
          <w:bCs/>
          <w:sz w:val="24"/>
          <w:szCs w:val="24"/>
        </w:rPr>
        <w:t>Legal</w:t>
      </w:r>
      <w:r w:rsidRPr="0044205B">
        <w:rPr>
          <w:rFonts w:ascii="Calibri" w:eastAsia="Calibri" w:hAnsi="Calibri" w:cs="Calibri"/>
          <w:b/>
          <w:bCs/>
          <w:spacing w:val="1"/>
          <w:sz w:val="24"/>
          <w:szCs w:val="24"/>
        </w:rPr>
        <w:t xml:space="preserve"> </w:t>
      </w:r>
      <w:r w:rsidRPr="0044205B">
        <w:rPr>
          <w:rFonts w:ascii="Calibri" w:eastAsia="Calibri" w:hAnsi="Calibri" w:cs="Calibri"/>
          <w:b/>
          <w:bCs/>
          <w:sz w:val="24"/>
          <w:szCs w:val="24"/>
        </w:rPr>
        <w:t>s</w:t>
      </w:r>
      <w:r w:rsidRPr="0044205B">
        <w:rPr>
          <w:rFonts w:ascii="Calibri" w:eastAsia="Calibri" w:hAnsi="Calibri" w:cs="Calibri"/>
          <w:b/>
          <w:bCs/>
          <w:spacing w:val="1"/>
          <w:sz w:val="24"/>
          <w:szCs w:val="24"/>
        </w:rPr>
        <w:t>t</w:t>
      </w:r>
      <w:r w:rsidRPr="0044205B">
        <w:rPr>
          <w:rFonts w:ascii="Calibri" w:eastAsia="Calibri" w:hAnsi="Calibri" w:cs="Calibri"/>
          <w:b/>
          <w:bCs/>
          <w:sz w:val="24"/>
          <w:szCs w:val="24"/>
        </w:rPr>
        <w:t>a</w:t>
      </w:r>
      <w:r w:rsidRPr="0044205B">
        <w:rPr>
          <w:rFonts w:ascii="Calibri" w:eastAsia="Calibri" w:hAnsi="Calibri" w:cs="Calibri"/>
          <w:b/>
          <w:bCs/>
          <w:spacing w:val="1"/>
          <w:sz w:val="24"/>
          <w:szCs w:val="24"/>
        </w:rPr>
        <w:t>tu</w:t>
      </w:r>
      <w:r w:rsidRPr="0044205B">
        <w:rPr>
          <w:rFonts w:ascii="Calibri" w:eastAsia="Calibri" w:hAnsi="Calibri" w:cs="Calibri"/>
          <w:b/>
          <w:bCs/>
          <w:sz w:val="24"/>
          <w:szCs w:val="24"/>
        </w:rPr>
        <w:t>s of</w:t>
      </w:r>
      <w:r w:rsidRPr="0044205B">
        <w:rPr>
          <w:rFonts w:ascii="Calibri" w:eastAsia="Calibri" w:hAnsi="Calibri" w:cs="Calibri"/>
          <w:b/>
          <w:bCs/>
          <w:spacing w:val="2"/>
          <w:sz w:val="24"/>
          <w:szCs w:val="24"/>
        </w:rPr>
        <w:t xml:space="preserve"> </w:t>
      </w:r>
      <w:r w:rsidR="00753723" w:rsidRPr="0044205B">
        <w:rPr>
          <w:rFonts w:ascii="Calibri" w:eastAsia="Calibri" w:hAnsi="Calibri" w:cs="Calibri"/>
          <w:b/>
          <w:bCs/>
          <w:spacing w:val="2"/>
          <w:sz w:val="24"/>
          <w:szCs w:val="24"/>
        </w:rPr>
        <w:t xml:space="preserve">your </w:t>
      </w:r>
      <w:r w:rsidR="00BE774D" w:rsidRPr="0044205B">
        <w:rPr>
          <w:rFonts w:ascii="Calibri" w:eastAsia="Calibri" w:hAnsi="Calibri" w:cs="Calibri"/>
          <w:b/>
          <w:bCs/>
          <w:sz w:val="24"/>
          <w:szCs w:val="24"/>
        </w:rPr>
        <w:t>c</w:t>
      </w:r>
      <w:r w:rsidR="00753723" w:rsidRPr="0044205B">
        <w:rPr>
          <w:rFonts w:ascii="Calibri" w:eastAsia="Calibri" w:hAnsi="Calibri" w:cs="Calibri"/>
          <w:b/>
          <w:bCs/>
          <w:sz w:val="24"/>
          <w:szCs w:val="24"/>
        </w:rPr>
        <w:t>ommunity group</w:t>
      </w:r>
      <w:r w:rsidR="002A43F1" w:rsidRPr="002A43F1">
        <w:rPr>
          <w:rFonts w:ascii="Calibri" w:eastAsia="Calibri" w:hAnsi="Calibri" w:cs="Calibri"/>
          <w:b/>
          <w:bCs/>
          <w:sz w:val="16"/>
          <w:szCs w:val="16"/>
        </w:rPr>
        <w:t xml:space="preserve"> </w:t>
      </w:r>
      <w:r w:rsidR="002A43F1" w:rsidRPr="002A43F1">
        <w:rPr>
          <w:rFonts w:ascii="Calibri" w:eastAsia="Calibri" w:hAnsi="Calibri" w:cs="Calibri"/>
          <w:sz w:val="16"/>
          <w:szCs w:val="16"/>
        </w:rPr>
        <w:t>(</w:t>
      </w:r>
      <w:proofErr w:type="gramStart"/>
      <w:r w:rsidR="002A43F1" w:rsidRPr="002A43F1">
        <w:rPr>
          <w:rFonts w:ascii="Calibri" w:eastAsia="Calibri" w:hAnsi="Calibri" w:cs="Calibri"/>
          <w:sz w:val="16"/>
          <w:szCs w:val="16"/>
        </w:rPr>
        <w:t>e.g.</w:t>
      </w:r>
      <w:proofErr w:type="gramEnd"/>
      <w:r w:rsidR="002A43F1" w:rsidRPr="002A43F1">
        <w:rPr>
          <w:rFonts w:ascii="Calibri" w:eastAsia="Calibri" w:hAnsi="Calibri" w:cs="Calibri"/>
          <w:sz w:val="16"/>
          <w:szCs w:val="16"/>
        </w:rPr>
        <w:t xml:space="preserve"> trust, incorporated society, club, registered charity, board, sub-committee)</w:t>
      </w:r>
    </w:p>
    <w:p w14:paraId="4F4AD7BD" w14:textId="3F17AF13" w:rsidR="0044205B" w:rsidRDefault="0044205B" w:rsidP="0031182D">
      <w:pPr>
        <w:spacing w:line="276" w:lineRule="auto"/>
        <w:ind w:right="563"/>
        <w:rPr>
          <w:rFonts w:ascii="Calibri" w:eastAsia="Calibri" w:hAnsi="Calibri" w:cs="Calibri"/>
          <w:b/>
          <w:bCs/>
          <w:sz w:val="24"/>
          <w:szCs w:val="24"/>
        </w:rPr>
      </w:pPr>
      <w:r>
        <w:rPr>
          <w:rFonts w:ascii="Calibri" w:eastAsia="Calibri" w:hAnsi="Calibri" w:cs="Calibri"/>
          <w:b/>
          <w:bCs/>
          <w:noProof/>
          <w:sz w:val="24"/>
          <w:szCs w:val="24"/>
        </w:rPr>
        <mc:AlternateContent>
          <mc:Choice Requires="wps">
            <w:drawing>
              <wp:anchor distT="0" distB="0" distL="114300" distR="114300" simplePos="0" relativeHeight="251677696" behindDoc="0" locked="0" layoutInCell="1" allowOverlap="1" wp14:anchorId="39D68E60" wp14:editId="3047A63F">
                <wp:simplePos x="0" y="0"/>
                <wp:positionH relativeFrom="column">
                  <wp:posOffset>4264</wp:posOffset>
                </wp:positionH>
                <wp:positionV relativeFrom="paragraph">
                  <wp:posOffset>158930</wp:posOffset>
                </wp:positionV>
                <wp:extent cx="6455228" cy="54429"/>
                <wp:effectExtent l="0" t="0" r="22225" b="22225"/>
                <wp:wrapNone/>
                <wp:docPr id="8" name="Straight Connector 8"/>
                <wp:cNvGraphicFramePr/>
                <a:graphic xmlns:a="http://schemas.openxmlformats.org/drawingml/2006/main">
                  <a:graphicData uri="http://schemas.microsoft.com/office/word/2010/wordprocessingShape">
                    <wps:wsp>
                      <wps:cNvCnPr/>
                      <wps:spPr>
                        <a:xfrm flipV="1">
                          <a:off x="0" y="0"/>
                          <a:ext cx="6455228" cy="54429"/>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E7F36F" id="Straight Connector 8"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12.5pt" to="508.6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" strokecolor="black [3040]"/>
            </w:pict>
          </mc:Fallback>
        </mc:AlternateContent>
      </w:r>
    </w:p>
    <w:p w14:paraId="1332805F" w14:textId="3A6E935A" w:rsidR="001B5736" w:rsidRPr="0044205B" w:rsidRDefault="001B5736" w:rsidP="0031182D">
      <w:pPr>
        <w:spacing w:line="276" w:lineRule="auto"/>
        <w:ind w:right="563"/>
        <w:rPr>
          <w:rFonts w:ascii="Calibri" w:eastAsia="Calibri" w:hAnsi="Calibri" w:cs="Calibri"/>
          <w:b/>
          <w:bCs/>
          <w:sz w:val="24"/>
          <w:szCs w:val="24"/>
        </w:rPr>
      </w:pPr>
    </w:p>
    <w:p w14:paraId="5217267D" w14:textId="4F3F3B62" w:rsidR="001B5736" w:rsidRDefault="00121D07" w:rsidP="004338E9">
      <w:pPr>
        <w:spacing w:line="276" w:lineRule="auto"/>
        <w:ind w:right="563"/>
        <w:rPr>
          <w:rFonts w:ascii="Calibri" w:eastAsia="Calibri" w:hAnsi="Calibri" w:cs="Calibri"/>
          <w:b/>
          <w:bCs/>
          <w:sz w:val="24"/>
          <w:szCs w:val="24"/>
        </w:rPr>
      </w:pPr>
      <w:r w:rsidRPr="0044205B">
        <w:rPr>
          <w:rFonts w:ascii="Calibri" w:eastAsia="Calibri" w:hAnsi="Calibri" w:cs="Calibri"/>
          <w:b/>
          <w:bCs/>
          <w:sz w:val="24"/>
          <w:szCs w:val="24"/>
        </w:rPr>
        <w:t>P</w:t>
      </w:r>
      <w:r w:rsidRPr="0044205B">
        <w:rPr>
          <w:rFonts w:ascii="Calibri" w:eastAsia="Calibri" w:hAnsi="Calibri" w:cs="Calibri"/>
          <w:b/>
          <w:bCs/>
          <w:spacing w:val="1"/>
          <w:sz w:val="24"/>
          <w:szCs w:val="24"/>
        </w:rPr>
        <w:t>o</w:t>
      </w:r>
      <w:r w:rsidRPr="0044205B">
        <w:rPr>
          <w:rFonts w:ascii="Calibri" w:eastAsia="Calibri" w:hAnsi="Calibri" w:cs="Calibri"/>
          <w:b/>
          <w:bCs/>
          <w:sz w:val="24"/>
          <w:szCs w:val="24"/>
        </w:rPr>
        <w:t>s</w:t>
      </w:r>
      <w:r w:rsidRPr="0044205B">
        <w:rPr>
          <w:rFonts w:ascii="Calibri" w:eastAsia="Calibri" w:hAnsi="Calibri" w:cs="Calibri"/>
          <w:b/>
          <w:bCs/>
          <w:spacing w:val="1"/>
          <w:sz w:val="24"/>
          <w:szCs w:val="24"/>
        </w:rPr>
        <w:t>t</w:t>
      </w:r>
      <w:r w:rsidRPr="0044205B">
        <w:rPr>
          <w:rFonts w:ascii="Calibri" w:eastAsia="Calibri" w:hAnsi="Calibri" w:cs="Calibri"/>
          <w:b/>
          <w:bCs/>
          <w:sz w:val="24"/>
          <w:szCs w:val="24"/>
        </w:rPr>
        <w:t>al</w:t>
      </w:r>
      <w:r w:rsidRPr="0044205B">
        <w:rPr>
          <w:rFonts w:ascii="Calibri" w:eastAsia="Calibri" w:hAnsi="Calibri" w:cs="Calibri"/>
          <w:b/>
          <w:bCs/>
          <w:spacing w:val="1"/>
          <w:sz w:val="24"/>
          <w:szCs w:val="24"/>
        </w:rPr>
        <w:t xml:space="preserve"> </w:t>
      </w:r>
      <w:r w:rsidRPr="0044205B">
        <w:rPr>
          <w:rFonts w:ascii="Calibri" w:eastAsia="Calibri" w:hAnsi="Calibri" w:cs="Calibri"/>
          <w:b/>
          <w:bCs/>
          <w:sz w:val="24"/>
          <w:szCs w:val="24"/>
        </w:rPr>
        <w:t>a</w:t>
      </w:r>
      <w:r w:rsidRPr="0044205B">
        <w:rPr>
          <w:rFonts w:ascii="Calibri" w:eastAsia="Calibri" w:hAnsi="Calibri" w:cs="Calibri"/>
          <w:b/>
          <w:bCs/>
          <w:spacing w:val="1"/>
          <w:sz w:val="24"/>
          <w:szCs w:val="24"/>
        </w:rPr>
        <w:t>dd</w:t>
      </w:r>
      <w:r w:rsidRPr="0044205B">
        <w:rPr>
          <w:rFonts w:ascii="Calibri" w:eastAsia="Calibri" w:hAnsi="Calibri" w:cs="Calibri"/>
          <w:b/>
          <w:bCs/>
          <w:sz w:val="24"/>
          <w:szCs w:val="24"/>
        </w:rPr>
        <w:t>r</w:t>
      </w:r>
      <w:r w:rsidRPr="0044205B">
        <w:rPr>
          <w:rFonts w:ascii="Calibri" w:eastAsia="Calibri" w:hAnsi="Calibri" w:cs="Calibri"/>
          <w:b/>
          <w:bCs/>
          <w:spacing w:val="1"/>
          <w:sz w:val="24"/>
          <w:szCs w:val="24"/>
        </w:rPr>
        <w:t>e</w:t>
      </w:r>
      <w:r w:rsidRPr="0044205B">
        <w:rPr>
          <w:rFonts w:ascii="Calibri" w:eastAsia="Calibri" w:hAnsi="Calibri" w:cs="Calibri"/>
          <w:b/>
          <w:bCs/>
          <w:sz w:val="24"/>
          <w:szCs w:val="24"/>
        </w:rPr>
        <w:t>ss:</w:t>
      </w:r>
      <w:r w:rsidR="001B5736" w:rsidRPr="0044205B">
        <w:rPr>
          <w:rFonts w:ascii="Calibri" w:eastAsia="Calibri" w:hAnsi="Calibri" w:cs="Calibri"/>
          <w:b/>
          <w:bCs/>
          <w:sz w:val="24"/>
          <w:szCs w:val="24"/>
        </w:rPr>
        <w:t xml:space="preserve"> </w:t>
      </w:r>
    </w:p>
    <w:p w14:paraId="47D60A6C" w14:textId="77777777" w:rsidR="004338E9" w:rsidRDefault="004338E9" w:rsidP="004338E9">
      <w:pPr>
        <w:spacing w:line="276" w:lineRule="auto"/>
        <w:ind w:right="563"/>
        <w:rPr>
          <w:rFonts w:ascii="Calibri" w:eastAsia="Calibri" w:hAnsi="Calibri" w:cs="Calibri"/>
          <w:b/>
          <w:bCs/>
          <w:sz w:val="24"/>
          <w:szCs w:val="24"/>
        </w:rPr>
      </w:pPr>
    </w:p>
    <w:p w14:paraId="3808CFBE" w14:textId="514F3206" w:rsidR="004338E9" w:rsidRPr="0044205B" w:rsidRDefault="004338E9" w:rsidP="004338E9">
      <w:pPr>
        <w:spacing w:line="276" w:lineRule="auto"/>
        <w:ind w:right="563"/>
        <w:rPr>
          <w:rFonts w:ascii="Calibri" w:eastAsia="Calibri" w:hAnsi="Calibri" w:cs="Calibri"/>
          <w:b/>
          <w:bCs/>
          <w:sz w:val="24"/>
          <w:szCs w:val="24"/>
        </w:rPr>
      </w:pPr>
      <w:r>
        <w:rPr>
          <w:rFonts w:ascii="Calibri" w:eastAsia="Calibri" w:hAnsi="Calibri" w:cs="Calibri"/>
          <w:b/>
          <w:bCs/>
          <w:noProof/>
          <w:sz w:val="24"/>
          <w:szCs w:val="24"/>
        </w:rPr>
        <mc:AlternateContent>
          <mc:Choice Requires="wps">
            <w:drawing>
              <wp:anchor distT="0" distB="0" distL="114300" distR="114300" simplePos="0" relativeHeight="251679744" behindDoc="0" locked="0" layoutInCell="1" allowOverlap="1" wp14:anchorId="663EED63" wp14:editId="1725EDAC">
                <wp:simplePos x="0" y="0"/>
                <wp:positionH relativeFrom="column">
                  <wp:posOffset>0</wp:posOffset>
                </wp:positionH>
                <wp:positionV relativeFrom="paragraph">
                  <wp:posOffset>0</wp:posOffset>
                </wp:positionV>
                <wp:extent cx="6455228" cy="54429"/>
                <wp:effectExtent l="0" t="0" r="22225" b="22225"/>
                <wp:wrapNone/>
                <wp:docPr id="10" name="Straight Connector 10"/>
                <wp:cNvGraphicFramePr/>
                <a:graphic xmlns:a="http://schemas.openxmlformats.org/drawingml/2006/main">
                  <a:graphicData uri="http://schemas.microsoft.com/office/word/2010/wordprocessingShape">
                    <wps:wsp>
                      <wps:cNvCnPr/>
                      <wps:spPr>
                        <a:xfrm flipV="1">
                          <a:off x="0" y="0"/>
                          <a:ext cx="6455228" cy="54429"/>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A84BB83" id="Straight Connector 10"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508.3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"/>
            </w:pict>
          </mc:Fallback>
        </mc:AlternateContent>
      </w:r>
    </w:p>
    <w:p w14:paraId="5CD9150E" w14:textId="77777777" w:rsidR="004338E9" w:rsidRDefault="004338E9" w:rsidP="0031182D">
      <w:pPr>
        <w:spacing w:before="1" w:line="276" w:lineRule="auto"/>
        <w:ind w:right="563"/>
        <w:rPr>
          <w:rFonts w:ascii="Calibri" w:eastAsia="Calibri" w:hAnsi="Calibri" w:cs="Calibri"/>
          <w:b/>
          <w:bCs/>
          <w:sz w:val="24"/>
          <w:szCs w:val="24"/>
        </w:rPr>
      </w:pPr>
    </w:p>
    <w:p w14:paraId="5D2C7D9F" w14:textId="4A4BC190" w:rsidR="001B5736" w:rsidRPr="0044205B" w:rsidRDefault="004338E9" w:rsidP="0031182D">
      <w:pPr>
        <w:spacing w:before="1" w:line="276" w:lineRule="auto"/>
        <w:ind w:right="563"/>
        <w:rPr>
          <w:rFonts w:ascii="Calibri" w:eastAsia="Calibri" w:hAnsi="Calibri" w:cs="Calibri"/>
          <w:b/>
          <w:bCs/>
          <w:spacing w:val="1"/>
          <w:sz w:val="24"/>
          <w:szCs w:val="24"/>
        </w:rPr>
      </w:pPr>
      <w:r>
        <w:rPr>
          <w:rFonts w:ascii="Calibri" w:eastAsia="Calibri" w:hAnsi="Calibri" w:cs="Calibri"/>
          <w:b/>
          <w:bCs/>
          <w:noProof/>
          <w:sz w:val="24"/>
          <w:szCs w:val="24"/>
        </w:rPr>
        <mc:AlternateContent>
          <mc:Choice Requires="wps">
            <w:drawing>
              <wp:anchor distT="0" distB="0" distL="114300" distR="114300" simplePos="0" relativeHeight="251680768" behindDoc="0" locked="0" layoutInCell="1" allowOverlap="1" wp14:anchorId="14277E63" wp14:editId="15CE919A">
                <wp:simplePos x="0" y="0"/>
                <wp:positionH relativeFrom="column">
                  <wp:posOffset>2703921</wp:posOffset>
                </wp:positionH>
                <wp:positionV relativeFrom="paragraph">
                  <wp:posOffset>147955</wp:posOffset>
                </wp:positionV>
                <wp:extent cx="3755118"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375511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18B45E3" id="Straight Connector 11"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212.9pt,11.65pt" to="508.6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" strokecolor="black [3040]"/>
            </w:pict>
          </mc:Fallback>
        </mc:AlternateContent>
      </w:r>
      <w:proofErr w:type="gramStart"/>
      <w:r w:rsidR="00121D07" w:rsidRPr="0044205B">
        <w:rPr>
          <w:rFonts w:ascii="Calibri" w:eastAsia="Calibri" w:hAnsi="Calibri" w:cs="Calibri"/>
          <w:b/>
          <w:bCs/>
          <w:sz w:val="24"/>
          <w:szCs w:val="24"/>
        </w:rPr>
        <w:t>P</w:t>
      </w:r>
      <w:r w:rsidR="00121D07" w:rsidRPr="0044205B">
        <w:rPr>
          <w:rFonts w:ascii="Calibri" w:eastAsia="Calibri" w:hAnsi="Calibri" w:cs="Calibri"/>
          <w:b/>
          <w:bCs/>
          <w:spacing w:val="1"/>
          <w:sz w:val="24"/>
          <w:szCs w:val="24"/>
        </w:rPr>
        <w:t>o</w:t>
      </w:r>
      <w:r w:rsidR="00121D07" w:rsidRPr="0044205B">
        <w:rPr>
          <w:rFonts w:ascii="Calibri" w:eastAsia="Calibri" w:hAnsi="Calibri" w:cs="Calibri"/>
          <w:b/>
          <w:bCs/>
          <w:sz w:val="24"/>
          <w:szCs w:val="24"/>
        </w:rPr>
        <w:t>s</w:t>
      </w:r>
      <w:r w:rsidR="00121D07" w:rsidRPr="0044205B">
        <w:rPr>
          <w:rFonts w:ascii="Calibri" w:eastAsia="Calibri" w:hAnsi="Calibri" w:cs="Calibri"/>
          <w:b/>
          <w:bCs/>
          <w:spacing w:val="1"/>
          <w:sz w:val="24"/>
          <w:szCs w:val="24"/>
        </w:rPr>
        <w:t>t</w:t>
      </w:r>
      <w:r w:rsidR="00121D07" w:rsidRPr="0044205B">
        <w:rPr>
          <w:rFonts w:ascii="Calibri" w:eastAsia="Calibri" w:hAnsi="Calibri" w:cs="Calibri"/>
          <w:b/>
          <w:bCs/>
          <w:spacing w:val="-1"/>
          <w:sz w:val="24"/>
          <w:szCs w:val="24"/>
        </w:rPr>
        <w:t>c</w:t>
      </w:r>
      <w:r w:rsidR="00121D07" w:rsidRPr="0044205B">
        <w:rPr>
          <w:rFonts w:ascii="Calibri" w:eastAsia="Calibri" w:hAnsi="Calibri" w:cs="Calibri"/>
          <w:b/>
          <w:bCs/>
          <w:sz w:val="24"/>
          <w:szCs w:val="24"/>
        </w:rPr>
        <w:t>o</w:t>
      </w:r>
      <w:r w:rsidR="00121D07" w:rsidRPr="0044205B">
        <w:rPr>
          <w:rFonts w:ascii="Calibri" w:eastAsia="Calibri" w:hAnsi="Calibri" w:cs="Calibri"/>
          <w:b/>
          <w:bCs/>
          <w:spacing w:val="2"/>
          <w:sz w:val="24"/>
          <w:szCs w:val="24"/>
        </w:rPr>
        <w:t>d</w:t>
      </w:r>
      <w:r w:rsidR="00121D07" w:rsidRPr="0044205B">
        <w:rPr>
          <w:rFonts w:ascii="Calibri" w:eastAsia="Calibri" w:hAnsi="Calibri" w:cs="Calibri"/>
          <w:b/>
          <w:bCs/>
          <w:sz w:val="24"/>
          <w:szCs w:val="24"/>
        </w:rPr>
        <w:t>e:</w:t>
      </w:r>
      <w:r w:rsidR="001B5736" w:rsidRPr="0044205B">
        <w:rPr>
          <w:rFonts w:ascii="Calibri" w:eastAsia="Calibri" w:hAnsi="Calibri" w:cs="Calibri"/>
          <w:b/>
          <w:bCs/>
          <w:sz w:val="24"/>
          <w:szCs w:val="24"/>
        </w:rPr>
        <w:t>_</w:t>
      </w:r>
      <w:proofErr w:type="gramEnd"/>
      <w:r w:rsidR="001B5736" w:rsidRPr="0044205B">
        <w:rPr>
          <w:rFonts w:ascii="Calibri" w:eastAsia="Calibri" w:hAnsi="Calibri" w:cs="Calibri"/>
          <w:b/>
          <w:bCs/>
          <w:sz w:val="24"/>
          <w:szCs w:val="24"/>
        </w:rPr>
        <w:t>_______________</w:t>
      </w:r>
      <w:r w:rsidR="001B5736" w:rsidRPr="0044205B">
        <w:rPr>
          <w:rFonts w:ascii="Calibri" w:eastAsia="Calibri" w:hAnsi="Calibri" w:cs="Calibri"/>
          <w:b/>
          <w:bCs/>
          <w:sz w:val="24"/>
          <w:szCs w:val="24"/>
        </w:rPr>
        <w:tab/>
      </w:r>
      <w:r w:rsidR="00121D07" w:rsidRPr="0044205B">
        <w:rPr>
          <w:rFonts w:ascii="Calibri" w:eastAsia="Calibri" w:hAnsi="Calibri" w:cs="Calibri"/>
          <w:b/>
          <w:bCs/>
          <w:sz w:val="24"/>
          <w:szCs w:val="24"/>
        </w:rPr>
        <w:t>Em</w:t>
      </w:r>
      <w:r w:rsidR="00121D07" w:rsidRPr="0044205B">
        <w:rPr>
          <w:rFonts w:ascii="Calibri" w:eastAsia="Calibri" w:hAnsi="Calibri" w:cs="Calibri"/>
          <w:b/>
          <w:bCs/>
          <w:spacing w:val="1"/>
          <w:sz w:val="24"/>
          <w:szCs w:val="24"/>
        </w:rPr>
        <w:t>a</w:t>
      </w:r>
      <w:r w:rsidR="00121D07" w:rsidRPr="0044205B">
        <w:rPr>
          <w:rFonts w:ascii="Calibri" w:eastAsia="Calibri" w:hAnsi="Calibri" w:cs="Calibri"/>
          <w:b/>
          <w:bCs/>
          <w:sz w:val="24"/>
          <w:szCs w:val="24"/>
        </w:rPr>
        <w:t>il:</w:t>
      </w:r>
      <w:r w:rsidR="00121D07" w:rsidRPr="0044205B">
        <w:rPr>
          <w:rFonts w:ascii="Calibri" w:eastAsia="Calibri" w:hAnsi="Calibri" w:cs="Calibri"/>
          <w:b/>
          <w:bCs/>
          <w:spacing w:val="1"/>
          <w:sz w:val="24"/>
          <w:szCs w:val="24"/>
        </w:rPr>
        <w:t xml:space="preserve"> </w:t>
      </w:r>
    </w:p>
    <w:p w14:paraId="0EDC3267" w14:textId="77777777" w:rsidR="001B5736" w:rsidRPr="0044205B" w:rsidRDefault="001B5736" w:rsidP="0031182D">
      <w:pPr>
        <w:spacing w:before="1" w:line="276" w:lineRule="auto"/>
        <w:ind w:right="563" w:firstLine="680"/>
        <w:rPr>
          <w:rFonts w:ascii="Calibri" w:eastAsia="Calibri" w:hAnsi="Calibri" w:cs="Calibri"/>
          <w:b/>
          <w:bCs/>
          <w:spacing w:val="-1"/>
          <w:sz w:val="24"/>
          <w:szCs w:val="24"/>
        </w:rPr>
      </w:pPr>
    </w:p>
    <w:p w14:paraId="32A837D6" w14:textId="77777777" w:rsidR="00CE241E" w:rsidRPr="00311295" w:rsidRDefault="00121D07" w:rsidP="0031182D">
      <w:pPr>
        <w:spacing w:before="11" w:line="280" w:lineRule="exact"/>
        <w:ind w:right="563"/>
        <w:rPr>
          <w:rFonts w:ascii="Calibri" w:eastAsia="Calibri" w:hAnsi="Calibri" w:cs="Calibri"/>
          <w:sz w:val="24"/>
          <w:szCs w:val="24"/>
        </w:rPr>
      </w:pPr>
      <w:r w:rsidRPr="00311295">
        <w:rPr>
          <w:rFonts w:ascii="Calibri" w:eastAsia="Calibri" w:hAnsi="Calibri" w:cs="Calibri"/>
          <w:b/>
          <w:sz w:val="24"/>
          <w:szCs w:val="24"/>
        </w:rPr>
        <w:t>C</w:t>
      </w:r>
      <w:r w:rsidRPr="00311295">
        <w:rPr>
          <w:rFonts w:ascii="Calibri" w:eastAsia="Calibri" w:hAnsi="Calibri" w:cs="Calibri"/>
          <w:b/>
          <w:spacing w:val="1"/>
          <w:sz w:val="24"/>
          <w:szCs w:val="24"/>
        </w:rPr>
        <w:t>on</w:t>
      </w:r>
      <w:r w:rsidRPr="00311295">
        <w:rPr>
          <w:rFonts w:ascii="Calibri" w:eastAsia="Calibri" w:hAnsi="Calibri" w:cs="Calibri"/>
          <w:b/>
          <w:sz w:val="24"/>
          <w:szCs w:val="24"/>
        </w:rPr>
        <w:t>tact</w:t>
      </w:r>
      <w:r w:rsidRPr="00311295">
        <w:rPr>
          <w:rFonts w:ascii="Calibri" w:eastAsia="Calibri" w:hAnsi="Calibri" w:cs="Calibri"/>
          <w:b/>
          <w:spacing w:val="2"/>
          <w:sz w:val="24"/>
          <w:szCs w:val="24"/>
        </w:rPr>
        <w:t xml:space="preserve"> </w:t>
      </w:r>
      <w:r w:rsidRPr="00311295">
        <w:rPr>
          <w:rFonts w:ascii="Calibri" w:eastAsia="Calibri" w:hAnsi="Calibri" w:cs="Calibri"/>
          <w:b/>
          <w:spacing w:val="1"/>
          <w:sz w:val="24"/>
          <w:szCs w:val="24"/>
        </w:rPr>
        <w:t>p</w:t>
      </w:r>
      <w:r w:rsidRPr="00311295">
        <w:rPr>
          <w:rFonts w:ascii="Calibri" w:eastAsia="Calibri" w:hAnsi="Calibri" w:cs="Calibri"/>
          <w:b/>
          <w:spacing w:val="-1"/>
          <w:sz w:val="24"/>
          <w:szCs w:val="24"/>
        </w:rPr>
        <w:t>e</w:t>
      </w:r>
      <w:r w:rsidRPr="00311295">
        <w:rPr>
          <w:rFonts w:ascii="Calibri" w:eastAsia="Calibri" w:hAnsi="Calibri" w:cs="Calibri"/>
          <w:b/>
          <w:sz w:val="24"/>
          <w:szCs w:val="24"/>
        </w:rPr>
        <w:t>o</w:t>
      </w:r>
      <w:r w:rsidRPr="00311295">
        <w:rPr>
          <w:rFonts w:ascii="Calibri" w:eastAsia="Calibri" w:hAnsi="Calibri" w:cs="Calibri"/>
          <w:b/>
          <w:spacing w:val="1"/>
          <w:sz w:val="24"/>
          <w:szCs w:val="24"/>
        </w:rPr>
        <w:t>pl</w:t>
      </w:r>
      <w:r w:rsidRPr="00311295">
        <w:rPr>
          <w:rFonts w:ascii="Calibri" w:eastAsia="Calibri" w:hAnsi="Calibri" w:cs="Calibri"/>
          <w:b/>
          <w:spacing w:val="-1"/>
          <w:sz w:val="24"/>
          <w:szCs w:val="24"/>
        </w:rPr>
        <w:t>e</w:t>
      </w:r>
      <w:r w:rsidRPr="00311295">
        <w:rPr>
          <w:rFonts w:ascii="Calibri" w:eastAsia="Calibri" w:hAnsi="Calibri" w:cs="Calibri"/>
          <w:b/>
          <w:sz w:val="24"/>
          <w:szCs w:val="24"/>
        </w:rPr>
        <w:t>:</w:t>
      </w:r>
    </w:p>
    <w:p w14:paraId="7A72D652" w14:textId="77777777" w:rsidR="00CE241E" w:rsidRPr="00311295" w:rsidRDefault="00CE241E" w:rsidP="0031182D">
      <w:pPr>
        <w:spacing w:before="9" w:line="100" w:lineRule="exact"/>
        <w:ind w:right="563"/>
        <w:rPr>
          <w:rFonts w:ascii="Calibri" w:hAnsi="Calibri" w:cs="Calibri"/>
          <w:sz w:val="24"/>
          <w:szCs w:val="24"/>
        </w:rPr>
      </w:pPr>
    </w:p>
    <w:tbl>
      <w:tblPr>
        <w:tblW w:w="10206" w:type="dxa"/>
        <w:tblInd w:w="-6" w:type="dxa"/>
        <w:tblLayout w:type="fixed"/>
        <w:tblCellMar>
          <w:left w:w="0" w:type="dxa"/>
          <w:right w:w="0" w:type="dxa"/>
        </w:tblCellMar>
        <w:tblLook w:val="01E0" w:firstRow="1" w:lastRow="1" w:firstColumn="1" w:lastColumn="1" w:noHBand="0" w:noVBand="0"/>
      </w:tblPr>
      <w:tblGrid>
        <w:gridCol w:w="3546"/>
        <w:gridCol w:w="3260"/>
        <w:gridCol w:w="3400"/>
      </w:tblGrid>
      <w:tr w:rsidR="00CE241E" w:rsidRPr="00311295" w14:paraId="37F85C29" w14:textId="77777777" w:rsidTr="004338E9">
        <w:trPr>
          <w:trHeight w:hRule="exact" w:val="605"/>
        </w:trPr>
        <w:tc>
          <w:tcPr>
            <w:tcW w:w="3546" w:type="dxa"/>
            <w:tcBorders>
              <w:top w:val="single" w:sz="5" w:space="0" w:color="000000"/>
              <w:left w:val="single" w:sz="5" w:space="0" w:color="000000"/>
              <w:bottom w:val="single" w:sz="5" w:space="0" w:color="000000"/>
              <w:right w:val="single" w:sz="5" w:space="0" w:color="000000"/>
            </w:tcBorders>
          </w:tcPr>
          <w:p w14:paraId="2294EFDE" w14:textId="77777777" w:rsidR="00CE241E" w:rsidRPr="00311295" w:rsidRDefault="00121D07" w:rsidP="0031182D">
            <w:pPr>
              <w:spacing w:line="280" w:lineRule="exact"/>
              <w:ind w:right="563"/>
              <w:rPr>
                <w:rFonts w:ascii="Calibri" w:eastAsia="Calibri" w:hAnsi="Calibri" w:cs="Calibri"/>
                <w:sz w:val="24"/>
                <w:szCs w:val="24"/>
              </w:rPr>
            </w:pPr>
            <w:r w:rsidRPr="00311295">
              <w:rPr>
                <w:rFonts w:ascii="Calibri" w:eastAsia="Calibri" w:hAnsi="Calibri" w:cs="Calibri"/>
                <w:b/>
                <w:position w:val="1"/>
                <w:sz w:val="24"/>
                <w:szCs w:val="24"/>
              </w:rPr>
              <w:t>N</w:t>
            </w:r>
            <w:r w:rsidRPr="00311295">
              <w:rPr>
                <w:rFonts w:ascii="Calibri" w:eastAsia="Calibri" w:hAnsi="Calibri" w:cs="Calibri"/>
                <w:b/>
                <w:spacing w:val="-1"/>
                <w:position w:val="1"/>
                <w:sz w:val="24"/>
                <w:szCs w:val="24"/>
              </w:rPr>
              <w:t>am</w:t>
            </w:r>
            <w:r w:rsidRPr="00311295">
              <w:rPr>
                <w:rFonts w:ascii="Calibri" w:eastAsia="Calibri" w:hAnsi="Calibri" w:cs="Calibri"/>
                <w:b/>
                <w:position w:val="1"/>
                <w:sz w:val="24"/>
                <w:szCs w:val="24"/>
              </w:rPr>
              <w:t>e</w:t>
            </w:r>
          </w:p>
        </w:tc>
        <w:tc>
          <w:tcPr>
            <w:tcW w:w="3260" w:type="dxa"/>
            <w:tcBorders>
              <w:top w:val="single" w:sz="5" w:space="0" w:color="000000"/>
              <w:left w:val="single" w:sz="5" w:space="0" w:color="000000"/>
              <w:bottom w:val="single" w:sz="5" w:space="0" w:color="000000"/>
              <w:right w:val="single" w:sz="5" w:space="0" w:color="000000"/>
            </w:tcBorders>
          </w:tcPr>
          <w:p w14:paraId="46C2D6AA" w14:textId="77777777" w:rsidR="00CE241E" w:rsidRPr="00311295" w:rsidRDefault="00121D07" w:rsidP="0031182D">
            <w:pPr>
              <w:spacing w:line="280" w:lineRule="exact"/>
              <w:ind w:right="563"/>
              <w:rPr>
                <w:rFonts w:ascii="Calibri" w:eastAsia="Calibri" w:hAnsi="Calibri" w:cs="Calibri"/>
                <w:sz w:val="24"/>
                <w:szCs w:val="24"/>
              </w:rPr>
            </w:pPr>
            <w:r w:rsidRPr="00311295">
              <w:rPr>
                <w:rFonts w:ascii="Calibri" w:eastAsia="Calibri" w:hAnsi="Calibri" w:cs="Calibri"/>
                <w:b/>
                <w:position w:val="1"/>
                <w:sz w:val="24"/>
                <w:szCs w:val="24"/>
              </w:rPr>
              <w:t>Pos</w:t>
            </w:r>
            <w:r w:rsidRPr="00311295">
              <w:rPr>
                <w:rFonts w:ascii="Calibri" w:eastAsia="Calibri" w:hAnsi="Calibri" w:cs="Calibri"/>
                <w:b/>
                <w:spacing w:val="1"/>
                <w:position w:val="1"/>
                <w:sz w:val="24"/>
                <w:szCs w:val="24"/>
              </w:rPr>
              <w:t>i</w:t>
            </w:r>
            <w:r w:rsidRPr="00311295">
              <w:rPr>
                <w:rFonts w:ascii="Calibri" w:eastAsia="Calibri" w:hAnsi="Calibri" w:cs="Calibri"/>
                <w:b/>
                <w:position w:val="1"/>
                <w:sz w:val="24"/>
                <w:szCs w:val="24"/>
              </w:rPr>
              <w:t>t</w:t>
            </w:r>
            <w:r w:rsidRPr="00311295">
              <w:rPr>
                <w:rFonts w:ascii="Calibri" w:eastAsia="Calibri" w:hAnsi="Calibri" w:cs="Calibri"/>
                <w:b/>
                <w:spacing w:val="2"/>
                <w:position w:val="1"/>
                <w:sz w:val="24"/>
                <w:szCs w:val="24"/>
              </w:rPr>
              <w:t>i</w:t>
            </w:r>
            <w:r w:rsidRPr="00311295">
              <w:rPr>
                <w:rFonts w:ascii="Calibri" w:eastAsia="Calibri" w:hAnsi="Calibri" w:cs="Calibri"/>
                <w:b/>
                <w:position w:val="1"/>
                <w:sz w:val="24"/>
                <w:szCs w:val="24"/>
              </w:rPr>
              <w:t>on</w:t>
            </w:r>
            <w:r w:rsidRPr="00311295">
              <w:rPr>
                <w:rFonts w:ascii="Calibri" w:eastAsia="Calibri" w:hAnsi="Calibri" w:cs="Calibri"/>
                <w:b/>
                <w:spacing w:val="2"/>
                <w:position w:val="1"/>
                <w:sz w:val="24"/>
                <w:szCs w:val="24"/>
              </w:rPr>
              <w:t xml:space="preserve"> </w:t>
            </w:r>
            <w:r w:rsidRPr="00311295">
              <w:rPr>
                <w:rFonts w:ascii="Calibri" w:eastAsia="Calibri" w:hAnsi="Calibri" w:cs="Calibri"/>
                <w:b/>
                <w:spacing w:val="1"/>
                <w:position w:val="1"/>
                <w:sz w:val="24"/>
                <w:szCs w:val="24"/>
              </w:rPr>
              <w:t>i</w:t>
            </w:r>
            <w:r w:rsidRPr="00311295">
              <w:rPr>
                <w:rFonts w:ascii="Calibri" w:eastAsia="Calibri" w:hAnsi="Calibri" w:cs="Calibri"/>
                <w:b/>
                <w:position w:val="1"/>
                <w:sz w:val="24"/>
                <w:szCs w:val="24"/>
              </w:rPr>
              <w:t>n</w:t>
            </w:r>
            <w:r w:rsidRPr="00311295">
              <w:rPr>
                <w:rFonts w:ascii="Calibri" w:eastAsia="Calibri" w:hAnsi="Calibri" w:cs="Calibri"/>
                <w:b/>
                <w:spacing w:val="1"/>
                <w:position w:val="1"/>
                <w:sz w:val="24"/>
                <w:szCs w:val="24"/>
              </w:rPr>
              <w:t xml:space="preserve"> </w:t>
            </w:r>
            <w:proofErr w:type="spellStart"/>
            <w:r w:rsidRPr="00311295">
              <w:rPr>
                <w:rFonts w:ascii="Calibri" w:eastAsia="Calibri" w:hAnsi="Calibri" w:cs="Calibri"/>
                <w:b/>
                <w:position w:val="1"/>
                <w:sz w:val="24"/>
                <w:szCs w:val="24"/>
              </w:rPr>
              <w:t>o</w:t>
            </w:r>
            <w:r w:rsidRPr="00311295">
              <w:rPr>
                <w:rFonts w:ascii="Calibri" w:eastAsia="Calibri" w:hAnsi="Calibri" w:cs="Calibri"/>
                <w:b/>
                <w:spacing w:val="1"/>
                <w:position w:val="1"/>
                <w:sz w:val="24"/>
                <w:szCs w:val="24"/>
              </w:rPr>
              <w:t>r</w:t>
            </w:r>
            <w:r w:rsidRPr="00311295">
              <w:rPr>
                <w:rFonts w:ascii="Calibri" w:eastAsia="Calibri" w:hAnsi="Calibri" w:cs="Calibri"/>
                <w:b/>
                <w:spacing w:val="-1"/>
                <w:position w:val="1"/>
                <w:sz w:val="24"/>
                <w:szCs w:val="24"/>
              </w:rPr>
              <w:t>ga</w:t>
            </w:r>
            <w:r w:rsidRPr="00311295">
              <w:rPr>
                <w:rFonts w:ascii="Calibri" w:eastAsia="Calibri" w:hAnsi="Calibri" w:cs="Calibri"/>
                <w:b/>
                <w:spacing w:val="1"/>
                <w:position w:val="1"/>
                <w:sz w:val="24"/>
                <w:szCs w:val="24"/>
              </w:rPr>
              <w:t>ni</w:t>
            </w:r>
            <w:r w:rsidRPr="00311295">
              <w:rPr>
                <w:rFonts w:ascii="Calibri" w:eastAsia="Calibri" w:hAnsi="Calibri" w:cs="Calibri"/>
                <w:b/>
                <w:position w:val="1"/>
                <w:sz w:val="24"/>
                <w:szCs w:val="24"/>
              </w:rPr>
              <w:t>s</w:t>
            </w:r>
            <w:r w:rsidRPr="00311295">
              <w:rPr>
                <w:rFonts w:ascii="Calibri" w:eastAsia="Calibri" w:hAnsi="Calibri" w:cs="Calibri"/>
                <w:b/>
                <w:spacing w:val="-1"/>
                <w:position w:val="1"/>
                <w:sz w:val="24"/>
                <w:szCs w:val="24"/>
              </w:rPr>
              <w:t>a</w:t>
            </w:r>
            <w:r w:rsidRPr="00311295">
              <w:rPr>
                <w:rFonts w:ascii="Calibri" w:eastAsia="Calibri" w:hAnsi="Calibri" w:cs="Calibri"/>
                <w:b/>
                <w:position w:val="1"/>
                <w:sz w:val="24"/>
                <w:szCs w:val="24"/>
              </w:rPr>
              <w:t>t</w:t>
            </w:r>
            <w:r w:rsidRPr="00311295">
              <w:rPr>
                <w:rFonts w:ascii="Calibri" w:eastAsia="Calibri" w:hAnsi="Calibri" w:cs="Calibri"/>
                <w:b/>
                <w:spacing w:val="2"/>
                <w:position w:val="1"/>
                <w:sz w:val="24"/>
                <w:szCs w:val="24"/>
              </w:rPr>
              <w:t>i</w:t>
            </w:r>
            <w:r w:rsidRPr="00311295">
              <w:rPr>
                <w:rFonts w:ascii="Calibri" w:eastAsia="Calibri" w:hAnsi="Calibri" w:cs="Calibri"/>
                <w:b/>
                <w:position w:val="1"/>
                <w:sz w:val="24"/>
                <w:szCs w:val="24"/>
              </w:rPr>
              <w:t>on</w:t>
            </w:r>
            <w:proofErr w:type="spellEnd"/>
          </w:p>
        </w:tc>
        <w:tc>
          <w:tcPr>
            <w:tcW w:w="3400" w:type="dxa"/>
            <w:tcBorders>
              <w:top w:val="single" w:sz="5" w:space="0" w:color="000000"/>
              <w:left w:val="single" w:sz="5" w:space="0" w:color="000000"/>
              <w:bottom w:val="single" w:sz="5" w:space="0" w:color="000000"/>
              <w:right w:val="single" w:sz="5" w:space="0" w:color="000000"/>
            </w:tcBorders>
          </w:tcPr>
          <w:p w14:paraId="3BB20862" w14:textId="77777777" w:rsidR="00CE241E" w:rsidRPr="00311295" w:rsidRDefault="00121D07" w:rsidP="0031182D">
            <w:pPr>
              <w:spacing w:line="280" w:lineRule="exact"/>
              <w:ind w:right="563"/>
              <w:rPr>
                <w:rFonts w:ascii="Calibri" w:eastAsia="Calibri" w:hAnsi="Calibri" w:cs="Calibri"/>
                <w:sz w:val="24"/>
                <w:szCs w:val="24"/>
              </w:rPr>
            </w:pPr>
            <w:r w:rsidRPr="00311295">
              <w:rPr>
                <w:rFonts w:ascii="Calibri" w:eastAsia="Calibri" w:hAnsi="Calibri" w:cs="Calibri"/>
                <w:b/>
                <w:position w:val="1"/>
                <w:sz w:val="24"/>
                <w:szCs w:val="24"/>
              </w:rPr>
              <w:t>D</w:t>
            </w:r>
            <w:r w:rsidRPr="00311295">
              <w:rPr>
                <w:rFonts w:ascii="Calibri" w:eastAsia="Calibri" w:hAnsi="Calibri" w:cs="Calibri"/>
                <w:b/>
                <w:spacing w:val="-1"/>
                <w:position w:val="1"/>
                <w:sz w:val="24"/>
                <w:szCs w:val="24"/>
              </w:rPr>
              <w:t>ay</w:t>
            </w:r>
            <w:r w:rsidRPr="00311295">
              <w:rPr>
                <w:rFonts w:ascii="Calibri" w:eastAsia="Calibri" w:hAnsi="Calibri" w:cs="Calibri"/>
                <w:b/>
                <w:position w:val="1"/>
                <w:sz w:val="24"/>
                <w:szCs w:val="24"/>
              </w:rPr>
              <w:t>t</w:t>
            </w:r>
            <w:r w:rsidRPr="00311295">
              <w:rPr>
                <w:rFonts w:ascii="Calibri" w:eastAsia="Calibri" w:hAnsi="Calibri" w:cs="Calibri"/>
                <w:b/>
                <w:spacing w:val="2"/>
                <w:position w:val="1"/>
                <w:sz w:val="24"/>
                <w:szCs w:val="24"/>
              </w:rPr>
              <w:t>i</w:t>
            </w:r>
            <w:r w:rsidRPr="00311295">
              <w:rPr>
                <w:rFonts w:ascii="Calibri" w:eastAsia="Calibri" w:hAnsi="Calibri" w:cs="Calibri"/>
                <w:b/>
                <w:spacing w:val="-1"/>
                <w:position w:val="1"/>
                <w:sz w:val="24"/>
                <w:szCs w:val="24"/>
              </w:rPr>
              <w:t>m</w:t>
            </w:r>
            <w:r w:rsidRPr="00311295">
              <w:rPr>
                <w:rFonts w:ascii="Calibri" w:eastAsia="Calibri" w:hAnsi="Calibri" w:cs="Calibri"/>
                <w:b/>
                <w:position w:val="1"/>
                <w:sz w:val="24"/>
                <w:szCs w:val="24"/>
              </w:rPr>
              <w:t xml:space="preserve">e </w:t>
            </w:r>
            <w:r w:rsidRPr="00311295">
              <w:rPr>
                <w:rFonts w:ascii="Calibri" w:eastAsia="Calibri" w:hAnsi="Calibri" w:cs="Calibri"/>
                <w:b/>
                <w:spacing w:val="1"/>
                <w:position w:val="1"/>
                <w:sz w:val="24"/>
                <w:szCs w:val="24"/>
              </w:rPr>
              <w:t>ph</w:t>
            </w:r>
            <w:r w:rsidRPr="00311295">
              <w:rPr>
                <w:rFonts w:ascii="Calibri" w:eastAsia="Calibri" w:hAnsi="Calibri" w:cs="Calibri"/>
                <w:b/>
                <w:position w:val="1"/>
                <w:sz w:val="24"/>
                <w:szCs w:val="24"/>
              </w:rPr>
              <w:t>o</w:t>
            </w:r>
            <w:r w:rsidRPr="00311295">
              <w:rPr>
                <w:rFonts w:ascii="Calibri" w:eastAsia="Calibri" w:hAnsi="Calibri" w:cs="Calibri"/>
                <w:b/>
                <w:spacing w:val="1"/>
                <w:position w:val="1"/>
                <w:sz w:val="24"/>
                <w:szCs w:val="24"/>
              </w:rPr>
              <w:t>n</w:t>
            </w:r>
            <w:r w:rsidRPr="00311295">
              <w:rPr>
                <w:rFonts w:ascii="Calibri" w:eastAsia="Calibri" w:hAnsi="Calibri" w:cs="Calibri"/>
                <w:b/>
                <w:position w:val="1"/>
                <w:sz w:val="24"/>
                <w:szCs w:val="24"/>
              </w:rPr>
              <w:t xml:space="preserve">e </w:t>
            </w:r>
            <w:r w:rsidRPr="00311295">
              <w:rPr>
                <w:rFonts w:ascii="Calibri" w:eastAsia="Calibri" w:hAnsi="Calibri" w:cs="Calibri"/>
                <w:b/>
                <w:spacing w:val="1"/>
                <w:position w:val="1"/>
                <w:sz w:val="24"/>
                <w:szCs w:val="24"/>
              </w:rPr>
              <w:t>nu</w:t>
            </w:r>
            <w:r w:rsidRPr="00311295">
              <w:rPr>
                <w:rFonts w:ascii="Calibri" w:eastAsia="Calibri" w:hAnsi="Calibri" w:cs="Calibri"/>
                <w:b/>
                <w:spacing w:val="-1"/>
                <w:position w:val="1"/>
                <w:sz w:val="24"/>
                <w:szCs w:val="24"/>
              </w:rPr>
              <w:t>m</w:t>
            </w:r>
            <w:r w:rsidRPr="00311295">
              <w:rPr>
                <w:rFonts w:ascii="Calibri" w:eastAsia="Calibri" w:hAnsi="Calibri" w:cs="Calibri"/>
                <w:b/>
                <w:spacing w:val="1"/>
                <w:position w:val="1"/>
                <w:sz w:val="24"/>
                <w:szCs w:val="24"/>
              </w:rPr>
              <w:t>b</w:t>
            </w:r>
            <w:r w:rsidRPr="00311295">
              <w:rPr>
                <w:rFonts w:ascii="Calibri" w:eastAsia="Calibri" w:hAnsi="Calibri" w:cs="Calibri"/>
                <w:b/>
                <w:spacing w:val="-1"/>
                <w:position w:val="1"/>
                <w:sz w:val="24"/>
                <w:szCs w:val="24"/>
              </w:rPr>
              <w:t>e</w:t>
            </w:r>
            <w:r w:rsidRPr="00311295">
              <w:rPr>
                <w:rFonts w:ascii="Calibri" w:eastAsia="Calibri" w:hAnsi="Calibri" w:cs="Calibri"/>
                <w:b/>
                <w:position w:val="1"/>
                <w:sz w:val="24"/>
                <w:szCs w:val="24"/>
              </w:rPr>
              <w:t>r</w:t>
            </w:r>
          </w:p>
        </w:tc>
      </w:tr>
      <w:tr w:rsidR="00CE241E" w:rsidRPr="00311295" w14:paraId="6BFE7628" w14:textId="77777777" w:rsidTr="001B7BDD">
        <w:trPr>
          <w:trHeight w:val="1029"/>
        </w:trPr>
        <w:tc>
          <w:tcPr>
            <w:tcW w:w="3546" w:type="dxa"/>
            <w:tcBorders>
              <w:top w:val="single" w:sz="5" w:space="0" w:color="000000"/>
              <w:left w:val="single" w:sz="5" w:space="0" w:color="000000"/>
              <w:bottom w:val="single" w:sz="5" w:space="0" w:color="000000"/>
              <w:right w:val="single" w:sz="5" w:space="0" w:color="000000"/>
            </w:tcBorders>
          </w:tcPr>
          <w:p w14:paraId="4DF47273" w14:textId="514389C9" w:rsidR="00CE241E" w:rsidRPr="00311295" w:rsidRDefault="00121D07" w:rsidP="0031182D">
            <w:pPr>
              <w:ind w:right="563"/>
              <w:rPr>
                <w:rFonts w:ascii="Calibri" w:eastAsia="Calibri" w:hAnsi="Calibri" w:cs="Calibri"/>
                <w:sz w:val="24"/>
                <w:szCs w:val="24"/>
              </w:rPr>
            </w:pPr>
            <w:r w:rsidRPr="00311295">
              <w:rPr>
                <w:rFonts w:ascii="Calibri" w:eastAsia="Calibri" w:hAnsi="Calibri" w:cs="Calibri"/>
                <w:i/>
                <w:spacing w:val="-1"/>
                <w:sz w:val="24"/>
                <w:szCs w:val="24"/>
              </w:rPr>
              <w:t>Mai</w:t>
            </w:r>
            <w:r w:rsidRPr="00311295">
              <w:rPr>
                <w:rFonts w:ascii="Calibri" w:eastAsia="Calibri" w:hAnsi="Calibri" w:cs="Calibri"/>
                <w:i/>
                <w:sz w:val="24"/>
                <w:szCs w:val="24"/>
              </w:rPr>
              <w:t>n</w:t>
            </w:r>
            <w:r w:rsidRPr="00311295">
              <w:rPr>
                <w:rFonts w:ascii="Calibri" w:eastAsia="Calibri" w:hAnsi="Calibri" w:cs="Calibri"/>
                <w:i/>
                <w:spacing w:val="-1"/>
                <w:sz w:val="24"/>
                <w:szCs w:val="24"/>
              </w:rPr>
              <w:t xml:space="preserve"> </w:t>
            </w:r>
            <w:r w:rsidRPr="00311295">
              <w:rPr>
                <w:rFonts w:ascii="Calibri" w:eastAsia="Calibri" w:hAnsi="Calibri" w:cs="Calibri"/>
                <w:i/>
                <w:sz w:val="24"/>
                <w:szCs w:val="24"/>
              </w:rPr>
              <w:t>c</w:t>
            </w:r>
            <w:r w:rsidRPr="00311295">
              <w:rPr>
                <w:rFonts w:ascii="Calibri" w:eastAsia="Calibri" w:hAnsi="Calibri" w:cs="Calibri"/>
                <w:i/>
                <w:spacing w:val="-1"/>
                <w:sz w:val="24"/>
                <w:szCs w:val="24"/>
              </w:rPr>
              <w:t>onta</w:t>
            </w:r>
            <w:r w:rsidRPr="00311295">
              <w:rPr>
                <w:rFonts w:ascii="Calibri" w:eastAsia="Calibri" w:hAnsi="Calibri" w:cs="Calibri"/>
                <w:i/>
                <w:sz w:val="24"/>
                <w:szCs w:val="24"/>
              </w:rPr>
              <w:t>c</w:t>
            </w:r>
            <w:r w:rsidRPr="00311295">
              <w:rPr>
                <w:rFonts w:ascii="Calibri" w:eastAsia="Calibri" w:hAnsi="Calibri" w:cs="Calibri"/>
                <w:i/>
                <w:spacing w:val="-1"/>
                <w:sz w:val="24"/>
                <w:szCs w:val="24"/>
              </w:rPr>
              <w:t>t</w:t>
            </w:r>
            <w:r w:rsidRPr="00311295">
              <w:rPr>
                <w:rFonts w:ascii="Calibri" w:eastAsia="Calibri" w:hAnsi="Calibri" w:cs="Calibri"/>
                <w:i/>
                <w:sz w:val="24"/>
                <w:szCs w:val="24"/>
              </w:rPr>
              <w:t>:</w:t>
            </w:r>
            <w:r w:rsidR="00432733" w:rsidRPr="00311295">
              <w:rPr>
                <w:rFonts w:ascii="Calibri" w:eastAsia="Calibri" w:hAnsi="Calibri" w:cs="Calibri"/>
                <w:i/>
                <w:sz w:val="24"/>
                <w:szCs w:val="24"/>
              </w:rPr>
              <w:br/>
            </w:r>
          </w:p>
        </w:tc>
        <w:tc>
          <w:tcPr>
            <w:tcW w:w="3260" w:type="dxa"/>
            <w:tcBorders>
              <w:top w:val="single" w:sz="5" w:space="0" w:color="000000"/>
              <w:left w:val="single" w:sz="5" w:space="0" w:color="000000"/>
              <w:bottom w:val="single" w:sz="5" w:space="0" w:color="000000"/>
              <w:right w:val="single" w:sz="5" w:space="0" w:color="000000"/>
            </w:tcBorders>
          </w:tcPr>
          <w:p w14:paraId="35D792A6" w14:textId="77777777" w:rsidR="00CE241E" w:rsidRPr="00311295" w:rsidRDefault="00CE241E" w:rsidP="0031182D">
            <w:pPr>
              <w:ind w:right="563"/>
              <w:rPr>
                <w:rFonts w:ascii="Calibri" w:hAnsi="Calibri" w:cs="Calibri"/>
                <w:sz w:val="24"/>
                <w:szCs w:val="24"/>
              </w:rPr>
            </w:pPr>
          </w:p>
        </w:tc>
        <w:tc>
          <w:tcPr>
            <w:tcW w:w="3400" w:type="dxa"/>
            <w:tcBorders>
              <w:top w:val="single" w:sz="5" w:space="0" w:color="000000"/>
              <w:left w:val="single" w:sz="5" w:space="0" w:color="000000"/>
              <w:bottom w:val="single" w:sz="5" w:space="0" w:color="000000"/>
              <w:right w:val="single" w:sz="5" w:space="0" w:color="000000"/>
            </w:tcBorders>
          </w:tcPr>
          <w:p w14:paraId="2A21C139" w14:textId="77777777" w:rsidR="00CE241E" w:rsidRPr="00311295" w:rsidRDefault="00CE241E" w:rsidP="0031182D">
            <w:pPr>
              <w:ind w:right="563"/>
              <w:rPr>
                <w:rFonts w:ascii="Calibri" w:hAnsi="Calibri" w:cs="Calibri"/>
                <w:sz w:val="24"/>
                <w:szCs w:val="24"/>
              </w:rPr>
            </w:pPr>
          </w:p>
        </w:tc>
      </w:tr>
      <w:tr w:rsidR="00CE241E" w:rsidRPr="00311295" w14:paraId="35C859D7" w14:textId="77777777" w:rsidTr="001B7BDD">
        <w:trPr>
          <w:trHeight w:val="1029"/>
        </w:trPr>
        <w:tc>
          <w:tcPr>
            <w:tcW w:w="3546" w:type="dxa"/>
            <w:tcBorders>
              <w:top w:val="single" w:sz="5" w:space="0" w:color="000000"/>
              <w:left w:val="single" w:sz="5" w:space="0" w:color="000000"/>
              <w:bottom w:val="single" w:sz="5" w:space="0" w:color="000000"/>
              <w:right w:val="single" w:sz="5" w:space="0" w:color="000000"/>
            </w:tcBorders>
          </w:tcPr>
          <w:p w14:paraId="1C07BD31" w14:textId="77777777" w:rsidR="00CE241E" w:rsidRPr="00311295" w:rsidRDefault="00121D07" w:rsidP="0031182D">
            <w:pPr>
              <w:ind w:right="563"/>
              <w:rPr>
                <w:rFonts w:ascii="Calibri" w:eastAsia="Calibri" w:hAnsi="Calibri" w:cs="Calibri"/>
                <w:sz w:val="24"/>
                <w:szCs w:val="24"/>
              </w:rPr>
            </w:pPr>
            <w:r w:rsidRPr="00311295">
              <w:rPr>
                <w:rFonts w:ascii="Calibri" w:eastAsia="Calibri" w:hAnsi="Calibri" w:cs="Calibri"/>
                <w:i/>
                <w:spacing w:val="-1"/>
                <w:sz w:val="24"/>
                <w:szCs w:val="24"/>
              </w:rPr>
              <w:t>S</w:t>
            </w:r>
            <w:r w:rsidRPr="00311295">
              <w:rPr>
                <w:rFonts w:ascii="Calibri" w:eastAsia="Calibri" w:hAnsi="Calibri" w:cs="Calibri"/>
                <w:i/>
                <w:sz w:val="24"/>
                <w:szCs w:val="24"/>
              </w:rPr>
              <w:t>ec</w:t>
            </w:r>
            <w:r w:rsidRPr="00311295">
              <w:rPr>
                <w:rFonts w:ascii="Calibri" w:eastAsia="Calibri" w:hAnsi="Calibri" w:cs="Calibri"/>
                <w:i/>
                <w:spacing w:val="-1"/>
                <w:sz w:val="24"/>
                <w:szCs w:val="24"/>
              </w:rPr>
              <w:t>onda</w:t>
            </w:r>
            <w:r w:rsidRPr="00311295">
              <w:rPr>
                <w:rFonts w:ascii="Calibri" w:eastAsia="Calibri" w:hAnsi="Calibri" w:cs="Calibri"/>
                <w:i/>
                <w:sz w:val="24"/>
                <w:szCs w:val="24"/>
              </w:rPr>
              <w:t>ry c</w:t>
            </w:r>
            <w:r w:rsidRPr="00311295">
              <w:rPr>
                <w:rFonts w:ascii="Calibri" w:eastAsia="Calibri" w:hAnsi="Calibri" w:cs="Calibri"/>
                <w:i/>
                <w:spacing w:val="-1"/>
                <w:sz w:val="24"/>
                <w:szCs w:val="24"/>
              </w:rPr>
              <w:t>onta</w:t>
            </w:r>
            <w:r w:rsidRPr="00311295">
              <w:rPr>
                <w:rFonts w:ascii="Calibri" w:eastAsia="Calibri" w:hAnsi="Calibri" w:cs="Calibri"/>
                <w:i/>
                <w:sz w:val="24"/>
                <w:szCs w:val="24"/>
              </w:rPr>
              <w:t>c</w:t>
            </w:r>
            <w:r w:rsidRPr="00311295">
              <w:rPr>
                <w:rFonts w:ascii="Calibri" w:eastAsia="Calibri" w:hAnsi="Calibri" w:cs="Calibri"/>
                <w:i/>
                <w:spacing w:val="-1"/>
                <w:sz w:val="24"/>
                <w:szCs w:val="24"/>
              </w:rPr>
              <w:t>t</w:t>
            </w:r>
            <w:r w:rsidRPr="00311295">
              <w:rPr>
                <w:rFonts w:ascii="Calibri" w:eastAsia="Calibri" w:hAnsi="Calibri" w:cs="Calibri"/>
                <w:i/>
                <w:sz w:val="24"/>
                <w:szCs w:val="24"/>
              </w:rPr>
              <w:t>:</w:t>
            </w:r>
          </w:p>
        </w:tc>
        <w:tc>
          <w:tcPr>
            <w:tcW w:w="3260" w:type="dxa"/>
            <w:tcBorders>
              <w:top w:val="single" w:sz="5" w:space="0" w:color="000000"/>
              <w:left w:val="single" w:sz="5" w:space="0" w:color="000000"/>
              <w:bottom w:val="single" w:sz="5" w:space="0" w:color="000000"/>
              <w:right w:val="single" w:sz="5" w:space="0" w:color="000000"/>
            </w:tcBorders>
          </w:tcPr>
          <w:p w14:paraId="6FF1C090" w14:textId="77777777" w:rsidR="00CE241E" w:rsidRPr="00311295" w:rsidRDefault="00CE241E" w:rsidP="0031182D">
            <w:pPr>
              <w:ind w:right="563"/>
              <w:rPr>
                <w:rFonts w:ascii="Calibri" w:hAnsi="Calibri" w:cs="Calibri"/>
                <w:sz w:val="24"/>
                <w:szCs w:val="24"/>
              </w:rPr>
            </w:pPr>
          </w:p>
        </w:tc>
        <w:tc>
          <w:tcPr>
            <w:tcW w:w="3400" w:type="dxa"/>
            <w:tcBorders>
              <w:top w:val="single" w:sz="5" w:space="0" w:color="000000"/>
              <w:left w:val="single" w:sz="5" w:space="0" w:color="000000"/>
              <w:bottom w:val="single" w:sz="5" w:space="0" w:color="000000"/>
              <w:right w:val="single" w:sz="5" w:space="0" w:color="000000"/>
            </w:tcBorders>
          </w:tcPr>
          <w:p w14:paraId="28754442" w14:textId="77777777" w:rsidR="00CE241E" w:rsidRPr="00311295" w:rsidRDefault="00CE241E" w:rsidP="0031182D">
            <w:pPr>
              <w:ind w:right="563"/>
              <w:rPr>
                <w:rFonts w:ascii="Calibri" w:hAnsi="Calibri" w:cs="Calibri"/>
                <w:sz w:val="24"/>
                <w:szCs w:val="24"/>
              </w:rPr>
            </w:pPr>
          </w:p>
        </w:tc>
      </w:tr>
    </w:tbl>
    <w:p w14:paraId="622B59FB" w14:textId="77777777" w:rsidR="00CE241E" w:rsidRPr="00311295" w:rsidRDefault="00CE241E" w:rsidP="0031182D">
      <w:pPr>
        <w:spacing w:before="15"/>
        <w:ind w:right="563"/>
        <w:rPr>
          <w:rFonts w:ascii="Calibri" w:hAnsi="Calibri" w:cs="Calibri"/>
          <w:sz w:val="24"/>
          <w:szCs w:val="24"/>
        </w:rPr>
      </w:pPr>
    </w:p>
    <w:p w14:paraId="3427D9F6" w14:textId="0E3930A0" w:rsidR="001B5736" w:rsidRDefault="0069398E" w:rsidP="0008200D">
      <w:pPr>
        <w:spacing w:before="11" w:after="240"/>
        <w:ind w:right="563"/>
        <w:rPr>
          <w:rFonts w:ascii="Calibri" w:eastAsia="Calibri" w:hAnsi="Calibri" w:cs="Calibri"/>
          <w:sz w:val="24"/>
          <w:szCs w:val="24"/>
        </w:rPr>
      </w:pPr>
      <w:r w:rsidRPr="00311295">
        <w:rPr>
          <w:rFonts w:ascii="Calibri" w:eastAsia="Calibri" w:hAnsi="Calibri" w:cs="Calibri"/>
          <w:b/>
          <w:sz w:val="24"/>
          <w:szCs w:val="24"/>
        </w:rPr>
        <w:t>W</w:t>
      </w:r>
      <w:r w:rsidR="00465AAA" w:rsidRPr="00311295">
        <w:rPr>
          <w:rFonts w:ascii="Calibri" w:eastAsia="Calibri" w:hAnsi="Calibri" w:cs="Calibri"/>
          <w:b/>
          <w:sz w:val="24"/>
          <w:szCs w:val="24"/>
        </w:rPr>
        <w:t>hen was the group established</w:t>
      </w:r>
      <w:r w:rsidR="001B5736" w:rsidRPr="00311295">
        <w:rPr>
          <w:rFonts w:ascii="Calibri" w:eastAsia="Calibri" w:hAnsi="Calibri" w:cs="Calibri"/>
          <w:b/>
          <w:sz w:val="24"/>
          <w:szCs w:val="24"/>
        </w:rPr>
        <w:t>?</w:t>
      </w:r>
      <w:r w:rsidR="00121D07" w:rsidRPr="00311295">
        <w:rPr>
          <w:rFonts w:ascii="Calibri" w:eastAsia="Calibri" w:hAnsi="Calibri" w:cs="Calibri"/>
          <w:b/>
          <w:spacing w:val="2"/>
          <w:sz w:val="24"/>
          <w:szCs w:val="24"/>
        </w:rPr>
        <w:t xml:space="preserve"> </w:t>
      </w:r>
    </w:p>
    <w:tbl>
      <w:tblPr>
        <w:tblStyle w:val="TableGrid"/>
        <w:tblW w:w="0" w:type="auto"/>
        <w:tblLook w:val="04A0" w:firstRow="1" w:lastRow="0" w:firstColumn="1" w:lastColumn="0" w:noHBand="0" w:noVBand="1"/>
      </w:tblPr>
      <w:tblGrid>
        <w:gridCol w:w="10192"/>
      </w:tblGrid>
      <w:tr w:rsidR="004338E9" w14:paraId="1452861E" w14:textId="77777777" w:rsidTr="0008200D">
        <w:trPr>
          <w:trHeight w:val="4932"/>
        </w:trPr>
        <w:tc>
          <w:tcPr>
            <w:tcW w:w="10192" w:type="dxa"/>
          </w:tcPr>
          <w:p w14:paraId="0FED0E84" w14:textId="77777777" w:rsidR="004338E9" w:rsidRDefault="004338E9" w:rsidP="0031182D">
            <w:pPr>
              <w:spacing w:before="11"/>
              <w:ind w:right="563"/>
              <w:rPr>
                <w:rFonts w:ascii="Calibri" w:eastAsia="Calibri" w:hAnsi="Calibri" w:cs="Calibri"/>
                <w:sz w:val="24"/>
                <w:szCs w:val="24"/>
              </w:rPr>
            </w:pPr>
            <w:bookmarkStart w:id="2" w:name="_Hlk82690246"/>
          </w:p>
        </w:tc>
      </w:tr>
      <w:bookmarkEnd w:id="2"/>
    </w:tbl>
    <w:p w14:paraId="00271B43" w14:textId="77777777" w:rsidR="004338E9" w:rsidRDefault="004338E9">
      <w:pPr>
        <w:rPr>
          <w:rFonts w:ascii="Calibri" w:eastAsia="Calibri" w:hAnsi="Calibri" w:cs="Calibri"/>
          <w:b/>
          <w:bCs/>
          <w:sz w:val="28"/>
          <w:szCs w:val="28"/>
        </w:rPr>
      </w:pPr>
      <w:r>
        <w:rPr>
          <w:rFonts w:ascii="Calibri" w:eastAsia="Calibri" w:hAnsi="Calibri" w:cs="Calibri"/>
          <w:b/>
          <w:bCs/>
          <w:sz w:val="28"/>
          <w:szCs w:val="28"/>
        </w:rPr>
        <w:br w:type="page"/>
      </w:r>
    </w:p>
    <w:p w14:paraId="1B05BF6F" w14:textId="2AA86A34" w:rsidR="00F27038" w:rsidRDefault="00F27038" w:rsidP="00F27038">
      <w:pPr>
        <w:spacing w:before="11" w:after="240"/>
        <w:ind w:right="563"/>
        <w:rPr>
          <w:rFonts w:ascii="Calibri" w:eastAsia="Calibri" w:hAnsi="Calibri" w:cs="Calibri"/>
          <w:b/>
          <w:bCs/>
          <w:sz w:val="28"/>
          <w:szCs w:val="28"/>
        </w:rPr>
      </w:pPr>
      <w:r w:rsidRPr="00311295">
        <w:rPr>
          <w:rFonts w:ascii="Calibri" w:eastAsia="Calibri" w:hAnsi="Calibri" w:cs="Calibri"/>
          <w:b/>
          <w:spacing w:val="2"/>
          <w:sz w:val="24"/>
          <w:szCs w:val="24"/>
        </w:rPr>
        <w:lastRenderedPageBreak/>
        <w:t>W</w:t>
      </w:r>
      <w:r w:rsidRPr="00311295">
        <w:rPr>
          <w:rFonts w:ascii="Calibri" w:eastAsia="Calibri" w:hAnsi="Calibri" w:cs="Calibri"/>
          <w:b/>
          <w:spacing w:val="1"/>
          <w:sz w:val="24"/>
          <w:szCs w:val="24"/>
        </w:rPr>
        <w:t>h</w:t>
      </w:r>
      <w:r w:rsidRPr="00311295">
        <w:rPr>
          <w:rFonts w:ascii="Calibri" w:eastAsia="Calibri" w:hAnsi="Calibri" w:cs="Calibri"/>
          <w:b/>
          <w:sz w:val="24"/>
          <w:szCs w:val="24"/>
        </w:rPr>
        <w:t>at</w:t>
      </w:r>
      <w:r w:rsidRPr="00311295">
        <w:rPr>
          <w:rFonts w:ascii="Calibri" w:eastAsia="Calibri" w:hAnsi="Calibri" w:cs="Calibri"/>
          <w:b/>
          <w:spacing w:val="2"/>
          <w:sz w:val="24"/>
          <w:szCs w:val="24"/>
        </w:rPr>
        <w:t xml:space="preserve"> </w:t>
      </w:r>
      <w:r w:rsidRPr="00311295">
        <w:rPr>
          <w:rFonts w:ascii="Calibri" w:eastAsia="Calibri" w:hAnsi="Calibri" w:cs="Calibri"/>
          <w:b/>
          <w:sz w:val="24"/>
          <w:szCs w:val="24"/>
        </w:rPr>
        <w:t>are</w:t>
      </w:r>
      <w:r w:rsidRPr="00311295">
        <w:rPr>
          <w:rFonts w:ascii="Calibri" w:eastAsia="Calibri" w:hAnsi="Calibri" w:cs="Calibri"/>
          <w:b/>
          <w:spacing w:val="2"/>
          <w:sz w:val="24"/>
          <w:szCs w:val="24"/>
        </w:rPr>
        <w:t xml:space="preserve"> </w:t>
      </w:r>
      <w:r w:rsidRPr="00311295">
        <w:rPr>
          <w:rFonts w:ascii="Calibri" w:eastAsia="Calibri" w:hAnsi="Calibri" w:cs="Calibri"/>
          <w:b/>
          <w:sz w:val="24"/>
          <w:szCs w:val="24"/>
        </w:rPr>
        <w:t>yo</w:t>
      </w:r>
      <w:r w:rsidRPr="00311295">
        <w:rPr>
          <w:rFonts w:ascii="Calibri" w:eastAsia="Calibri" w:hAnsi="Calibri" w:cs="Calibri"/>
          <w:b/>
          <w:spacing w:val="1"/>
          <w:sz w:val="24"/>
          <w:szCs w:val="24"/>
        </w:rPr>
        <w:t>u</w:t>
      </w:r>
      <w:r w:rsidRPr="00311295">
        <w:rPr>
          <w:rFonts w:ascii="Calibri" w:eastAsia="Calibri" w:hAnsi="Calibri" w:cs="Calibri"/>
          <w:b/>
          <w:sz w:val="24"/>
          <w:szCs w:val="24"/>
        </w:rPr>
        <w:t>r</w:t>
      </w:r>
      <w:r w:rsidRPr="00311295">
        <w:rPr>
          <w:rFonts w:ascii="Calibri" w:eastAsia="Calibri" w:hAnsi="Calibri" w:cs="Calibri"/>
          <w:b/>
          <w:spacing w:val="1"/>
          <w:sz w:val="24"/>
          <w:szCs w:val="24"/>
        </w:rPr>
        <w:t xml:space="preserve"> </w:t>
      </w:r>
      <w:r>
        <w:rPr>
          <w:rFonts w:ascii="Calibri" w:eastAsia="Calibri" w:hAnsi="Calibri" w:cs="Calibri"/>
          <w:b/>
          <w:spacing w:val="1"/>
          <w:sz w:val="24"/>
          <w:szCs w:val="24"/>
        </w:rPr>
        <w:t xml:space="preserve">group’s </w:t>
      </w:r>
      <w:r w:rsidRPr="00311295">
        <w:rPr>
          <w:rFonts w:ascii="Calibri" w:eastAsia="Calibri" w:hAnsi="Calibri" w:cs="Calibri"/>
          <w:b/>
          <w:sz w:val="24"/>
          <w:szCs w:val="24"/>
        </w:rPr>
        <w:t>main</w:t>
      </w:r>
      <w:r w:rsidRPr="00311295">
        <w:rPr>
          <w:rFonts w:ascii="Calibri" w:eastAsia="Calibri" w:hAnsi="Calibri" w:cs="Calibri"/>
          <w:b/>
          <w:spacing w:val="2"/>
          <w:sz w:val="24"/>
          <w:szCs w:val="24"/>
        </w:rPr>
        <w:t xml:space="preserve"> </w:t>
      </w:r>
      <w:r w:rsidRPr="00311295">
        <w:rPr>
          <w:rFonts w:ascii="Calibri" w:eastAsia="Calibri" w:hAnsi="Calibri" w:cs="Calibri"/>
          <w:b/>
          <w:sz w:val="24"/>
          <w:szCs w:val="24"/>
        </w:rPr>
        <w:t>o</w:t>
      </w:r>
      <w:r w:rsidRPr="00311295">
        <w:rPr>
          <w:rFonts w:ascii="Calibri" w:eastAsia="Calibri" w:hAnsi="Calibri" w:cs="Calibri"/>
          <w:b/>
          <w:spacing w:val="2"/>
          <w:sz w:val="24"/>
          <w:szCs w:val="24"/>
        </w:rPr>
        <w:t>b</w:t>
      </w:r>
      <w:r w:rsidRPr="00311295">
        <w:rPr>
          <w:rFonts w:ascii="Calibri" w:eastAsia="Calibri" w:hAnsi="Calibri" w:cs="Calibri"/>
          <w:b/>
          <w:sz w:val="24"/>
          <w:szCs w:val="24"/>
        </w:rPr>
        <w:t>j</w:t>
      </w:r>
      <w:r w:rsidRPr="00311295">
        <w:rPr>
          <w:rFonts w:ascii="Calibri" w:eastAsia="Calibri" w:hAnsi="Calibri" w:cs="Calibri"/>
          <w:b/>
          <w:spacing w:val="1"/>
          <w:sz w:val="24"/>
          <w:szCs w:val="24"/>
        </w:rPr>
        <w:t>e</w:t>
      </w:r>
      <w:r w:rsidRPr="00311295">
        <w:rPr>
          <w:rFonts w:ascii="Calibri" w:eastAsia="Calibri" w:hAnsi="Calibri" w:cs="Calibri"/>
          <w:b/>
          <w:spacing w:val="-1"/>
          <w:sz w:val="24"/>
          <w:szCs w:val="24"/>
        </w:rPr>
        <w:t>c</w:t>
      </w:r>
      <w:r w:rsidRPr="00311295">
        <w:rPr>
          <w:rFonts w:ascii="Calibri" w:eastAsia="Calibri" w:hAnsi="Calibri" w:cs="Calibri"/>
          <w:b/>
          <w:spacing w:val="1"/>
          <w:sz w:val="24"/>
          <w:szCs w:val="24"/>
        </w:rPr>
        <w:t>t</w:t>
      </w:r>
      <w:r w:rsidRPr="00311295">
        <w:rPr>
          <w:rFonts w:ascii="Calibri" w:eastAsia="Calibri" w:hAnsi="Calibri" w:cs="Calibri"/>
          <w:b/>
          <w:sz w:val="24"/>
          <w:szCs w:val="24"/>
        </w:rPr>
        <w:t>ives</w:t>
      </w:r>
      <w:r w:rsidRPr="00311295">
        <w:rPr>
          <w:rFonts w:ascii="Calibri" w:eastAsia="Calibri" w:hAnsi="Calibri" w:cs="Calibri"/>
          <w:b/>
          <w:spacing w:val="-1"/>
          <w:sz w:val="24"/>
          <w:szCs w:val="24"/>
        </w:rPr>
        <w:t>?</w:t>
      </w:r>
    </w:p>
    <w:tbl>
      <w:tblPr>
        <w:tblStyle w:val="TableGrid"/>
        <w:tblW w:w="0" w:type="auto"/>
        <w:tblLook w:val="04A0" w:firstRow="1" w:lastRow="0" w:firstColumn="1" w:lastColumn="0" w:noHBand="0" w:noVBand="1"/>
      </w:tblPr>
      <w:tblGrid>
        <w:gridCol w:w="10192"/>
      </w:tblGrid>
      <w:tr w:rsidR="00F27038" w14:paraId="76A53C29" w14:textId="77777777" w:rsidTr="00A3342C">
        <w:trPr>
          <w:trHeight w:val="4932"/>
        </w:trPr>
        <w:tc>
          <w:tcPr>
            <w:tcW w:w="10192" w:type="dxa"/>
          </w:tcPr>
          <w:p w14:paraId="4BEDA379" w14:textId="77777777" w:rsidR="00F27038" w:rsidRDefault="00F27038" w:rsidP="00A3342C">
            <w:pPr>
              <w:spacing w:before="11"/>
              <w:ind w:right="563"/>
              <w:rPr>
                <w:rFonts w:ascii="Calibri" w:eastAsia="Calibri" w:hAnsi="Calibri" w:cs="Calibri"/>
                <w:sz w:val="24"/>
                <w:szCs w:val="24"/>
              </w:rPr>
            </w:pPr>
          </w:p>
        </w:tc>
      </w:tr>
    </w:tbl>
    <w:p w14:paraId="2106510A" w14:textId="77777777" w:rsidR="00F27038" w:rsidRDefault="00F27038" w:rsidP="0031182D">
      <w:pPr>
        <w:spacing w:before="11"/>
        <w:ind w:right="563"/>
        <w:rPr>
          <w:rFonts w:ascii="Calibri" w:eastAsia="Calibri" w:hAnsi="Calibri" w:cs="Calibri"/>
          <w:b/>
          <w:bCs/>
          <w:sz w:val="28"/>
          <w:szCs w:val="28"/>
        </w:rPr>
      </w:pPr>
    </w:p>
    <w:p w14:paraId="0BE3ED02" w14:textId="1C10D244" w:rsidR="004338E9" w:rsidRPr="00FA5272" w:rsidRDefault="006162C1" w:rsidP="00FA5272">
      <w:pPr>
        <w:spacing w:before="11" w:after="240"/>
        <w:ind w:right="563"/>
        <w:rPr>
          <w:rFonts w:ascii="Calibri" w:eastAsia="Calibri" w:hAnsi="Calibri" w:cs="Calibri"/>
          <w:b/>
          <w:bCs/>
          <w:sz w:val="28"/>
          <w:szCs w:val="28"/>
        </w:rPr>
      </w:pPr>
      <w:r>
        <w:rPr>
          <w:rFonts w:ascii="Calibri" w:eastAsia="Calibri" w:hAnsi="Calibri" w:cs="Calibri"/>
          <w:b/>
          <w:bCs/>
          <w:sz w:val="28"/>
          <w:szCs w:val="28"/>
        </w:rPr>
        <w:t>Community engagement</w:t>
      </w:r>
    </w:p>
    <w:p w14:paraId="1A5B0A53" w14:textId="617BD08D" w:rsidR="00EB6A38" w:rsidRDefault="0069398E" w:rsidP="0008200D">
      <w:pPr>
        <w:spacing w:before="11" w:after="240"/>
        <w:ind w:right="-6"/>
        <w:rPr>
          <w:rFonts w:ascii="Calibri" w:eastAsia="Calibri" w:hAnsi="Calibri" w:cs="Calibri"/>
          <w:spacing w:val="1"/>
          <w:sz w:val="24"/>
          <w:szCs w:val="24"/>
        </w:rPr>
      </w:pPr>
      <w:r w:rsidRPr="00311295">
        <w:rPr>
          <w:rFonts w:ascii="Calibri" w:eastAsia="Calibri" w:hAnsi="Calibri" w:cs="Calibri"/>
          <w:b/>
          <w:spacing w:val="1"/>
          <w:sz w:val="24"/>
          <w:szCs w:val="24"/>
        </w:rPr>
        <w:t>Describe how you h</w:t>
      </w:r>
      <w:r w:rsidR="00465AAA" w:rsidRPr="00311295">
        <w:rPr>
          <w:rFonts w:ascii="Calibri" w:eastAsia="Calibri" w:hAnsi="Calibri" w:cs="Calibri"/>
          <w:b/>
          <w:spacing w:val="1"/>
          <w:sz w:val="24"/>
          <w:szCs w:val="24"/>
        </w:rPr>
        <w:t>ave</w:t>
      </w:r>
      <w:r w:rsidR="00225F25" w:rsidRPr="00311295">
        <w:rPr>
          <w:rFonts w:ascii="Calibri" w:eastAsia="Calibri" w:hAnsi="Calibri" w:cs="Calibri"/>
          <w:b/>
          <w:spacing w:val="1"/>
          <w:sz w:val="24"/>
          <w:szCs w:val="24"/>
        </w:rPr>
        <w:t xml:space="preserve"> engaged with your community to identify the project(s) you are applying for</w:t>
      </w:r>
      <w:r w:rsidR="00A92F4A" w:rsidRPr="00311295">
        <w:rPr>
          <w:rFonts w:ascii="Calibri" w:eastAsia="Calibri" w:hAnsi="Calibri" w:cs="Calibri"/>
          <w:b/>
          <w:spacing w:val="1"/>
          <w:sz w:val="24"/>
          <w:szCs w:val="24"/>
        </w:rPr>
        <w:t xml:space="preserve">? </w:t>
      </w:r>
    </w:p>
    <w:tbl>
      <w:tblPr>
        <w:tblStyle w:val="TableGrid"/>
        <w:tblW w:w="0" w:type="auto"/>
        <w:tblLook w:val="04A0" w:firstRow="1" w:lastRow="0" w:firstColumn="1" w:lastColumn="0" w:noHBand="0" w:noVBand="1"/>
      </w:tblPr>
      <w:tblGrid>
        <w:gridCol w:w="10192"/>
      </w:tblGrid>
      <w:tr w:rsidR="004338E9" w14:paraId="7A7D25B9" w14:textId="77777777" w:rsidTr="00F27038">
        <w:trPr>
          <w:trHeight w:val="7277"/>
        </w:trPr>
        <w:tc>
          <w:tcPr>
            <w:tcW w:w="10192" w:type="dxa"/>
          </w:tcPr>
          <w:p w14:paraId="52DCC4F7" w14:textId="77777777" w:rsidR="004338E9" w:rsidRDefault="004338E9" w:rsidP="004338E9">
            <w:pPr>
              <w:spacing w:before="11"/>
              <w:ind w:right="-6"/>
              <w:rPr>
                <w:rFonts w:ascii="Calibri" w:eastAsia="Calibri" w:hAnsi="Calibri" w:cs="Calibri"/>
                <w:spacing w:val="1"/>
                <w:sz w:val="24"/>
                <w:szCs w:val="24"/>
              </w:rPr>
            </w:pPr>
          </w:p>
        </w:tc>
      </w:tr>
    </w:tbl>
    <w:p w14:paraId="65FC9E8B" w14:textId="1ED57249" w:rsidR="00F27038" w:rsidRDefault="00F27038" w:rsidP="004338E9">
      <w:pPr>
        <w:spacing w:before="11"/>
        <w:ind w:right="-6"/>
        <w:rPr>
          <w:rFonts w:ascii="Calibri" w:eastAsia="Calibri" w:hAnsi="Calibri" w:cs="Calibri"/>
          <w:spacing w:val="1"/>
          <w:sz w:val="24"/>
          <w:szCs w:val="24"/>
        </w:rPr>
      </w:pPr>
      <w:r>
        <w:rPr>
          <w:rFonts w:ascii="Calibri" w:eastAsia="Calibri" w:hAnsi="Calibri" w:cs="Calibri"/>
          <w:spacing w:val="1"/>
          <w:sz w:val="24"/>
          <w:szCs w:val="24"/>
        </w:rPr>
        <w:br w:type="page"/>
      </w:r>
    </w:p>
    <w:p w14:paraId="1BF55521" w14:textId="197E4459" w:rsidR="00F27038" w:rsidRPr="00FA5272" w:rsidRDefault="00F27038" w:rsidP="00FA5272">
      <w:pPr>
        <w:spacing w:before="11" w:after="240"/>
        <w:ind w:right="-6"/>
        <w:rPr>
          <w:rFonts w:ascii="Calibri" w:eastAsia="Calibri" w:hAnsi="Calibri" w:cs="Calibri"/>
          <w:b/>
          <w:bCs/>
          <w:spacing w:val="1"/>
          <w:sz w:val="28"/>
          <w:szCs w:val="28"/>
        </w:rPr>
      </w:pPr>
      <w:r w:rsidRPr="00F27038">
        <w:rPr>
          <w:rFonts w:ascii="Calibri" w:eastAsia="Calibri" w:hAnsi="Calibri" w:cs="Calibri"/>
          <w:b/>
          <w:bCs/>
          <w:spacing w:val="1"/>
          <w:sz w:val="28"/>
          <w:szCs w:val="28"/>
        </w:rPr>
        <w:lastRenderedPageBreak/>
        <w:t>Project details</w:t>
      </w:r>
    </w:p>
    <w:p w14:paraId="6DF02921" w14:textId="10AF8E2C" w:rsidR="00465AAA" w:rsidRPr="00924796" w:rsidRDefault="00121D07" w:rsidP="00432733">
      <w:pPr>
        <w:spacing w:before="11"/>
        <w:rPr>
          <w:rFonts w:ascii="Calibri" w:eastAsia="Calibri" w:hAnsi="Calibri" w:cs="Calibri"/>
          <w:sz w:val="24"/>
          <w:szCs w:val="24"/>
        </w:rPr>
      </w:pPr>
      <w:r w:rsidRPr="00311295">
        <w:rPr>
          <w:rFonts w:ascii="Calibri" w:eastAsia="Calibri" w:hAnsi="Calibri" w:cs="Calibri"/>
          <w:b/>
          <w:spacing w:val="1"/>
          <w:sz w:val="24"/>
          <w:szCs w:val="24"/>
        </w:rPr>
        <w:t>Ab</w:t>
      </w:r>
      <w:r w:rsidRPr="00311295">
        <w:rPr>
          <w:rFonts w:ascii="Calibri" w:eastAsia="Calibri" w:hAnsi="Calibri" w:cs="Calibri"/>
          <w:b/>
          <w:sz w:val="24"/>
          <w:szCs w:val="24"/>
        </w:rPr>
        <w:t>o</w:t>
      </w:r>
      <w:r w:rsidRPr="00311295">
        <w:rPr>
          <w:rFonts w:ascii="Calibri" w:eastAsia="Calibri" w:hAnsi="Calibri" w:cs="Calibri"/>
          <w:b/>
          <w:spacing w:val="1"/>
          <w:sz w:val="24"/>
          <w:szCs w:val="24"/>
        </w:rPr>
        <w:t>u</w:t>
      </w:r>
      <w:r w:rsidRPr="00311295">
        <w:rPr>
          <w:rFonts w:ascii="Calibri" w:eastAsia="Calibri" w:hAnsi="Calibri" w:cs="Calibri"/>
          <w:b/>
          <w:sz w:val="24"/>
          <w:szCs w:val="24"/>
        </w:rPr>
        <w:t>t</w:t>
      </w:r>
      <w:r w:rsidRPr="00311295">
        <w:rPr>
          <w:rFonts w:ascii="Calibri" w:eastAsia="Calibri" w:hAnsi="Calibri" w:cs="Calibri"/>
          <w:b/>
          <w:spacing w:val="2"/>
          <w:sz w:val="24"/>
          <w:szCs w:val="24"/>
        </w:rPr>
        <w:t xml:space="preserve"> </w:t>
      </w:r>
      <w:r w:rsidRPr="00311295">
        <w:rPr>
          <w:rFonts w:ascii="Calibri" w:eastAsia="Calibri" w:hAnsi="Calibri" w:cs="Calibri"/>
          <w:b/>
          <w:spacing w:val="-1"/>
          <w:sz w:val="24"/>
          <w:szCs w:val="24"/>
        </w:rPr>
        <w:t>y</w:t>
      </w:r>
      <w:r w:rsidRPr="00311295">
        <w:rPr>
          <w:rFonts w:ascii="Calibri" w:eastAsia="Calibri" w:hAnsi="Calibri" w:cs="Calibri"/>
          <w:b/>
          <w:sz w:val="24"/>
          <w:szCs w:val="24"/>
        </w:rPr>
        <w:t>o</w:t>
      </w:r>
      <w:r w:rsidRPr="00311295">
        <w:rPr>
          <w:rFonts w:ascii="Calibri" w:eastAsia="Calibri" w:hAnsi="Calibri" w:cs="Calibri"/>
          <w:b/>
          <w:spacing w:val="1"/>
          <w:sz w:val="24"/>
          <w:szCs w:val="24"/>
        </w:rPr>
        <w:t>u</w:t>
      </w:r>
      <w:r w:rsidRPr="00311295">
        <w:rPr>
          <w:rFonts w:ascii="Calibri" w:eastAsia="Calibri" w:hAnsi="Calibri" w:cs="Calibri"/>
          <w:b/>
          <w:sz w:val="24"/>
          <w:szCs w:val="24"/>
        </w:rPr>
        <w:t>r</w:t>
      </w:r>
      <w:r w:rsidRPr="00311295">
        <w:rPr>
          <w:rFonts w:ascii="Calibri" w:eastAsia="Calibri" w:hAnsi="Calibri" w:cs="Calibri"/>
          <w:b/>
          <w:spacing w:val="2"/>
          <w:sz w:val="24"/>
          <w:szCs w:val="24"/>
        </w:rPr>
        <w:t xml:space="preserve"> </w:t>
      </w:r>
      <w:r w:rsidRPr="00311295">
        <w:rPr>
          <w:rFonts w:ascii="Calibri" w:eastAsia="Calibri" w:hAnsi="Calibri" w:cs="Calibri"/>
          <w:b/>
          <w:spacing w:val="1"/>
          <w:sz w:val="24"/>
          <w:szCs w:val="24"/>
        </w:rPr>
        <w:t>pr</w:t>
      </w:r>
      <w:r w:rsidRPr="00311295">
        <w:rPr>
          <w:rFonts w:ascii="Calibri" w:eastAsia="Calibri" w:hAnsi="Calibri" w:cs="Calibri"/>
          <w:b/>
          <w:sz w:val="24"/>
          <w:szCs w:val="24"/>
        </w:rPr>
        <w:t>o</w:t>
      </w:r>
      <w:r w:rsidRPr="00311295">
        <w:rPr>
          <w:rFonts w:ascii="Calibri" w:eastAsia="Calibri" w:hAnsi="Calibri" w:cs="Calibri"/>
          <w:b/>
          <w:spacing w:val="1"/>
          <w:sz w:val="24"/>
          <w:szCs w:val="24"/>
        </w:rPr>
        <w:t>j</w:t>
      </w:r>
      <w:r w:rsidRPr="00311295">
        <w:rPr>
          <w:rFonts w:ascii="Calibri" w:eastAsia="Calibri" w:hAnsi="Calibri" w:cs="Calibri"/>
          <w:b/>
          <w:spacing w:val="-1"/>
          <w:sz w:val="24"/>
          <w:szCs w:val="24"/>
        </w:rPr>
        <w:t>e</w:t>
      </w:r>
      <w:r w:rsidRPr="00311295">
        <w:rPr>
          <w:rFonts w:ascii="Calibri" w:eastAsia="Calibri" w:hAnsi="Calibri" w:cs="Calibri"/>
          <w:b/>
          <w:sz w:val="24"/>
          <w:szCs w:val="24"/>
        </w:rPr>
        <w:t>c</w:t>
      </w:r>
      <w:r w:rsidRPr="00311295">
        <w:rPr>
          <w:rFonts w:ascii="Calibri" w:eastAsia="Calibri" w:hAnsi="Calibri" w:cs="Calibri"/>
          <w:b/>
          <w:spacing w:val="1"/>
          <w:sz w:val="24"/>
          <w:szCs w:val="24"/>
        </w:rPr>
        <w:t>t</w:t>
      </w:r>
      <w:r w:rsidR="00F634EB" w:rsidRPr="00311295">
        <w:rPr>
          <w:rFonts w:ascii="Calibri" w:eastAsia="Calibri" w:hAnsi="Calibri" w:cs="Calibri"/>
          <w:b/>
          <w:spacing w:val="1"/>
          <w:sz w:val="24"/>
          <w:szCs w:val="24"/>
        </w:rPr>
        <w:t>(</w:t>
      </w:r>
      <w:r w:rsidR="001B5736" w:rsidRPr="00311295">
        <w:rPr>
          <w:rFonts w:ascii="Calibri" w:eastAsia="Calibri" w:hAnsi="Calibri" w:cs="Calibri"/>
          <w:b/>
          <w:spacing w:val="1"/>
          <w:sz w:val="24"/>
          <w:szCs w:val="24"/>
        </w:rPr>
        <w:t>s</w:t>
      </w:r>
      <w:r w:rsidR="00F634EB" w:rsidRPr="00311295">
        <w:rPr>
          <w:rFonts w:ascii="Calibri" w:eastAsia="Calibri" w:hAnsi="Calibri" w:cs="Calibri"/>
          <w:b/>
          <w:spacing w:val="1"/>
          <w:sz w:val="24"/>
          <w:szCs w:val="24"/>
        </w:rPr>
        <w:t>)</w:t>
      </w:r>
      <w:r w:rsidRPr="00311295">
        <w:rPr>
          <w:rFonts w:ascii="Calibri" w:eastAsia="Calibri" w:hAnsi="Calibri" w:cs="Calibri"/>
          <w:b/>
          <w:sz w:val="24"/>
          <w:szCs w:val="24"/>
        </w:rPr>
        <w:t>:</w:t>
      </w:r>
      <w:r w:rsidR="00432733" w:rsidRPr="00311295">
        <w:rPr>
          <w:rFonts w:ascii="Calibri" w:eastAsia="Calibri" w:hAnsi="Calibri" w:cs="Calibri"/>
          <w:sz w:val="24"/>
          <w:szCs w:val="24"/>
        </w:rPr>
        <w:br/>
      </w:r>
      <w:proofErr w:type="spellStart"/>
      <w:r w:rsidR="0069398E" w:rsidRPr="00311295">
        <w:rPr>
          <w:rFonts w:ascii="Calibri" w:eastAsia="Calibri" w:hAnsi="Calibri" w:cs="Calibri"/>
          <w:sz w:val="24"/>
          <w:szCs w:val="24"/>
        </w:rPr>
        <w:t>S</w:t>
      </w:r>
      <w:r w:rsidRPr="00311295">
        <w:rPr>
          <w:rFonts w:ascii="Calibri" w:eastAsia="Calibri" w:hAnsi="Calibri" w:cs="Calibri"/>
          <w:spacing w:val="1"/>
          <w:sz w:val="24"/>
          <w:szCs w:val="24"/>
        </w:rPr>
        <w:t>u</w:t>
      </w:r>
      <w:r w:rsidRPr="00311295">
        <w:rPr>
          <w:rFonts w:ascii="Calibri" w:eastAsia="Calibri" w:hAnsi="Calibri" w:cs="Calibri"/>
          <w:sz w:val="24"/>
          <w:szCs w:val="24"/>
        </w:rPr>
        <w:t>mma</w:t>
      </w:r>
      <w:r w:rsidRPr="00311295">
        <w:rPr>
          <w:rFonts w:ascii="Calibri" w:eastAsia="Calibri" w:hAnsi="Calibri" w:cs="Calibri"/>
          <w:spacing w:val="1"/>
          <w:sz w:val="24"/>
          <w:szCs w:val="24"/>
        </w:rPr>
        <w:t>r</w:t>
      </w:r>
      <w:r w:rsidRPr="00311295">
        <w:rPr>
          <w:rFonts w:ascii="Calibri" w:eastAsia="Calibri" w:hAnsi="Calibri" w:cs="Calibri"/>
          <w:sz w:val="24"/>
          <w:szCs w:val="24"/>
        </w:rPr>
        <w:t>ise</w:t>
      </w:r>
      <w:proofErr w:type="spellEnd"/>
      <w:r w:rsidRPr="00311295">
        <w:rPr>
          <w:rFonts w:ascii="Calibri" w:eastAsia="Calibri" w:hAnsi="Calibri" w:cs="Calibri"/>
          <w:spacing w:val="1"/>
          <w:sz w:val="24"/>
          <w:szCs w:val="24"/>
        </w:rPr>
        <w:t xml:space="preserve"> </w:t>
      </w:r>
      <w:r w:rsidRPr="00311295">
        <w:rPr>
          <w:rFonts w:ascii="Calibri" w:eastAsia="Calibri" w:hAnsi="Calibri" w:cs="Calibri"/>
          <w:sz w:val="24"/>
          <w:szCs w:val="24"/>
        </w:rPr>
        <w:t>yo</w:t>
      </w:r>
      <w:r w:rsidRPr="00311295">
        <w:rPr>
          <w:rFonts w:ascii="Calibri" w:eastAsia="Calibri" w:hAnsi="Calibri" w:cs="Calibri"/>
          <w:spacing w:val="1"/>
          <w:sz w:val="24"/>
          <w:szCs w:val="24"/>
        </w:rPr>
        <w:t>u</w:t>
      </w:r>
      <w:r w:rsidRPr="00311295">
        <w:rPr>
          <w:rFonts w:ascii="Calibri" w:eastAsia="Calibri" w:hAnsi="Calibri" w:cs="Calibri"/>
          <w:sz w:val="24"/>
          <w:szCs w:val="24"/>
        </w:rPr>
        <w:t>r</w:t>
      </w:r>
      <w:r w:rsidRPr="00311295">
        <w:rPr>
          <w:rFonts w:ascii="Calibri" w:eastAsia="Calibri" w:hAnsi="Calibri" w:cs="Calibri"/>
          <w:spacing w:val="1"/>
          <w:sz w:val="24"/>
          <w:szCs w:val="24"/>
        </w:rPr>
        <w:t xml:space="preserve"> p</w:t>
      </w:r>
      <w:r w:rsidRPr="00311295">
        <w:rPr>
          <w:rFonts w:ascii="Calibri" w:eastAsia="Calibri" w:hAnsi="Calibri" w:cs="Calibri"/>
          <w:sz w:val="24"/>
          <w:szCs w:val="24"/>
        </w:rPr>
        <w:t>r</w:t>
      </w:r>
      <w:r w:rsidRPr="00311295">
        <w:rPr>
          <w:rFonts w:ascii="Calibri" w:eastAsia="Calibri" w:hAnsi="Calibri" w:cs="Calibri"/>
          <w:spacing w:val="1"/>
          <w:sz w:val="24"/>
          <w:szCs w:val="24"/>
        </w:rPr>
        <w:t>o</w:t>
      </w:r>
      <w:r w:rsidRPr="00311295">
        <w:rPr>
          <w:rFonts w:ascii="Calibri" w:eastAsia="Calibri" w:hAnsi="Calibri" w:cs="Calibri"/>
          <w:sz w:val="24"/>
          <w:szCs w:val="24"/>
        </w:rPr>
        <w:t>j</w:t>
      </w:r>
      <w:r w:rsidRPr="00311295">
        <w:rPr>
          <w:rFonts w:ascii="Calibri" w:eastAsia="Calibri" w:hAnsi="Calibri" w:cs="Calibri"/>
          <w:spacing w:val="1"/>
          <w:sz w:val="24"/>
          <w:szCs w:val="24"/>
        </w:rPr>
        <w:t>e</w:t>
      </w:r>
      <w:r w:rsidRPr="00311295">
        <w:rPr>
          <w:rFonts w:ascii="Calibri" w:eastAsia="Calibri" w:hAnsi="Calibri" w:cs="Calibri"/>
          <w:spacing w:val="-1"/>
          <w:sz w:val="24"/>
          <w:szCs w:val="24"/>
        </w:rPr>
        <w:t>c</w:t>
      </w:r>
      <w:r w:rsidRPr="00311295">
        <w:rPr>
          <w:rFonts w:ascii="Calibri" w:eastAsia="Calibri" w:hAnsi="Calibri" w:cs="Calibri"/>
          <w:sz w:val="24"/>
          <w:szCs w:val="24"/>
        </w:rPr>
        <w:t>t</w:t>
      </w:r>
      <w:r w:rsidR="00FF0B17" w:rsidRPr="00311295">
        <w:rPr>
          <w:rFonts w:ascii="Calibri" w:eastAsia="Calibri" w:hAnsi="Calibri" w:cs="Calibri"/>
          <w:sz w:val="24"/>
          <w:szCs w:val="24"/>
        </w:rPr>
        <w:t xml:space="preserve"> here</w:t>
      </w:r>
      <w:r w:rsidR="00D90EC6" w:rsidRPr="00311295">
        <w:rPr>
          <w:rFonts w:ascii="Calibri" w:eastAsia="Calibri" w:hAnsi="Calibri" w:cs="Calibri"/>
          <w:sz w:val="24"/>
          <w:szCs w:val="24"/>
        </w:rPr>
        <w:t>.</w:t>
      </w:r>
      <w:r w:rsidR="00FF0B17" w:rsidRPr="00311295">
        <w:rPr>
          <w:rFonts w:ascii="Calibri" w:eastAsia="Calibri" w:hAnsi="Calibri" w:cs="Calibri"/>
          <w:sz w:val="24"/>
          <w:szCs w:val="24"/>
        </w:rPr>
        <w:t xml:space="preserve"> </w:t>
      </w:r>
      <w:r w:rsidR="00D90EC6" w:rsidRPr="00924796">
        <w:rPr>
          <w:rFonts w:ascii="Calibri" w:eastAsia="Calibri" w:hAnsi="Calibri" w:cs="Calibri"/>
          <w:sz w:val="24"/>
          <w:szCs w:val="24"/>
        </w:rPr>
        <w:t>Attach</w:t>
      </w:r>
      <w:r w:rsidR="004B3963" w:rsidRPr="00924796">
        <w:rPr>
          <w:rFonts w:ascii="Calibri" w:eastAsia="Calibri" w:hAnsi="Calibri" w:cs="Calibri"/>
          <w:sz w:val="24"/>
          <w:szCs w:val="24"/>
        </w:rPr>
        <w:t xml:space="preserve"> full details of your project to your application</w:t>
      </w:r>
      <w:r w:rsidR="00F634EB" w:rsidRPr="00924796">
        <w:rPr>
          <w:rFonts w:ascii="Calibri" w:eastAsia="Calibri" w:hAnsi="Calibri" w:cs="Calibri"/>
          <w:sz w:val="24"/>
          <w:szCs w:val="24"/>
        </w:rPr>
        <w:t xml:space="preserve"> (</w:t>
      </w:r>
      <w:r w:rsidR="00410456" w:rsidRPr="00924796">
        <w:rPr>
          <w:rFonts w:ascii="Calibri" w:eastAsia="Calibri" w:hAnsi="Calibri" w:cs="Calibri"/>
          <w:sz w:val="24"/>
          <w:szCs w:val="24"/>
        </w:rPr>
        <w:t>i</w:t>
      </w:r>
      <w:r w:rsidR="00F634EB" w:rsidRPr="00924796">
        <w:rPr>
          <w:rFonts w:ascii="Calibri" w:eastAsia="Calibri" w:hAnsi="Calibri" w:cs="Calibri"/>
          <w:sz w:val="24"/>
          <w:szCs w:val="24"/>
        </w:rPr>
        <w:t>ncluding</w:t>
      </w:r>
      <w:r w:rsidR="00410456" w:rsidRPr="00924796">
        <w:rPr>
          <w:rFonts w:ascii="Calibri" w:eastAsia="Calibri" w:hAnsi="Calibri" w:cs="Calibri"/>
          <w:sz w:val="24"/>
          <w:szCs w:val="24"/>
        </w:rPr>
        <w:t xml:space="preserve"> scope of work, </w:t>
      </w:r>
      <w:r w:rsidR="002B7546" w:rsidRPr="00924796">
        <w:rPr>
          <w:rFonts w:ascii="Calibri" w:eastAsia="Calibri" w:hAnsi="Calibri" w:cs="Calibri"/>
          <w:sz w:val="24"/>
          <w:szCs w:val="24"/>
        </w:rPr>
        <w:t xml:space="preserve">affected parties, </w:t>
      </w:r>
      <w:r w:rsidR="00F634EB" w:rsidRPr="00924796">
        <w:rPr>
          <w:rFonts w:ascii="Calibri" w:eastAsia="Calibri" w:hAnsi="Calibri" w:cs="Calibri"/>
          <w:sz w:val="24"/>
          <w:szCs w:val="24"/>
        </w:rPr>
        <w:t>timeline</w:t>
      </w:r>
      <w:r w:rsidR="0069398E" w:rsidRPr="00924796">
        <w:rPr>
          <w:rFonts w:ascii="Calibri" w:eastAsia="Calibri" w:hAnsi="Calibri" w:cs="Calibri"/>
          <w:sz w:val="24"/>
          <w:szCs w:val="24"/>
        </w:rPr>
        <w:t xml:space="preserve"> and key milestones</w:t>
      </w:r>
      <w:r w:rsidR="00410456" w:rsidRPr="00924796">
        <w:rPr>
          <w:rFonts w:ascii="Calibri" w:eastAsia="Calibri" w:hAnsi="Calibri" w:cs="Calibri"/>
          <w:sz w:val="24"/>
          <w:szCs w:val="24"/>
        </w:rPr>
        <w:t xml:space="preserve">, concept drawings </w:t>
      </w:r>
      <w:r w:rsidR="00F634EB" w:rsidRPr="00924796">
        <w:rPr>
          <w:rFonts w:ascii="Calibri" w:eastAsia="Calibri" w:hAnsi="Calibri" w:cs="Calibri"/>
          <w:sz w:val="24"/>
          <w:szCs w:val="24"/>
        </w:rPr>
        <w:t xml:space="preserve">and </w:t>
      </w:r>
      <w:r w:rsidR="00410456" w:rsidRPr="00924796">
        <w:rPr>
          <w:rFonts w:ascii="Calibri" w:eastAsia="Calibri" w:hAnsi="Calibri" w:cs="Calibri"/>
          <w:sz w:val="24"/>
          <w:szCs w:val="24"/>
        </w:rPr>
        <w:t>outcomes</w:t>
      </w:r>
      <w:r w:rsidR="00F634EB" w:rsidRPr="00924796">
        <w:rPr>
          <w:rFonts w:ascii="Calibri" w:eastAsia="Calibri" w:hAnsi="Calibri" w:cs="Calibri"/>
          <w:sz w:val="24"/>
          <w:szCs w:val="24"/>
        </w:rPr>
        <w:t>)</w:t>
      </w:r>
      <w:r w:rsidR="00432733" w:rsidRPr="00924796">
        <w:rPr>
          <w:rFonts w:ascii="Calibri" w:eastAsia="Calibri" w:hAnsi="Calibri" w:cs="Calibri"/>
          <w:sz w:val="24"/>
          <w:szCs w:val="24"/>
        </w:rPr>
        <w:t>.</w:t>
      </w:r>
    </w:p>
    <w:p w14:paraId="3166B9E5" w14:textId="77777777" w:rsidR="00465AAA" w:rsidRPr="00311295" w:rsidRDefault="00465AAA" w:rsidP="0031182D">
      <w:pPr>
        <w:ind w:right="138"/>
        <w:rPr>
          <w:rFonts w:ascii="Calibri" w:hAnsi="Calibri" w:cs="Calibri"/>
          <w:sz w:val="24"/>
          <w:szCs w:val="24"/>
        </w:rPr>
      </w:pPr>
    </w:p>
    <w:tbl>
      <w:tblPr>
        <w:tblStyle w:val="TableGrid"/>
        <w:tblW w:w="0" w:type="auto"/>
        <w:tblLook w:val="04A0" w:firstRow="1" w:lastRow="0" w:firstColumn="1" w:lastColumn="0" w:noHBand="0" w:noVBand="1"/>
      </w:tblPr>
      <w:tblGrid>
        <w:gridCol w:w="10192"/>
      </w:tblGrid>
      <w:tr w:rsidR="004338E9" w14:paraId="08D39AE6" w14:textId="77777777" w:rsidTr="00F27038">
        <w:trPr>
          <w:trHeight w:val="12476"/>
        </w:trPr>
        <w:tc>
          <w:tcPr>
            <w:tcW w:w="10192" w:type="dxa"/>
          </w:tcPr>
          <w:p w14:paraId="4FC9B939" w14:textId="77777777" w:rsidR="004338E9" w:rsidRDefault="004338E9" w:rsidP="004338E9">
            <w:pPr>
              <w:spacing w:before="11" w:line="600" w:lineRule="auto"/>
              <w:ind w:right="563"/>
              <w:rPr>
                <w:rFonts w:ascii="Calibri" w:eastAsia="Calibri" w:hAnsi="Calibri" w:cs="Calibri"/>
                <w:b/>
                <w:spacing w:val="-1"/>
                <w:sz w:val="24"/>
                <w:szCs w:val="24"/>
              </w:rPr>
            </w:pPr>
          </w:p>
        </w:tc>
      </w:tr>
    </w:tbl>
    <w:p w14:paraId="40AC93B5" w14:textId="3DE30020" w:rsidR="00432733" w:rsidRPr="00311295" w:rsidRDefault="00432733" w:rsidP="004338E9">
      <w:pPr>
        <w:spacing w:before="11" w:line="600" w:lineRule="auto"/>
        <w:ind w:right="563"/>
        <w:rPr>
          <w:rFonts w:ascii="Calibri" w:eastAsia="Calibri" w:hAnsi="Calibri" w:cs="Calibri"/>
          <w:b/>
          <w:spacing w:val="-1"/>
          <w:sz w:val="24"/>
          <w:szCs w:val="24"/>
        </w:rPr>
      </w:pPr>
    </w:p>
    <w:p w14:paraId="6562E0BF" w14:textId="77777777" w:rsidR="003D537B" w:rsidRPr="003D537B" w:rsidRDefault="003D537B" w:rsidP="00614930">
      <w:pPr>
        <w:spacing w:before="11" w:after="240"/>
        <w:ind w:right="563"/>
        <w:rPr>
          <w:rFonts w:ascii="Calibri" w:eastAsia="Calibri" w:hAnsi="Calibri" w:cs="Calibri"/>
          <w:b/>
          <w:spacing w:val="-1"/>
          <w:sz w:val="28"/>
          <w:szCs w:val="28"/>
        </w:rPr>
      </w:pPr>
      <w:r w:rsidRPr="003D537B">
        <w:rPr>
          <w:rFonts w:ascii="Calibri" w:eastAsia="Calibri" w:hAnsi="Calibri" w:cs="Calibri"/>
          <w:b/>
          <w:spacing w:val="-1"/>
          <w:sz w:val="28"/>
          <w:szCs w:val="28"/>
        </w:rPr>
        <w:lastRenderedPageBreak/>
        <w:t>Community impact</w:t>
      </w:r>
    </w:p>
    <w:p w14:paraId="2B619CC3" w14:textId="77777777" w:rsidR="003D537B" w:rsidRPr="003D537B" w:rsidRDefault="00121D07" w:rsidP="003D537B">
      <w:pPr>
        <w:spacing w:before="11" w:after="240"/>
        <w:ind w:right="563"/>
        <w:rPr>
          <w:rFonts w:ascii="Calibri" w:eastAsia="Calibri" w:hAnsi="Calibri" w:cs="Calibri"/>
          <w:b/>
          <w:spacing w:val="-1"/>
          <w:sz w:val="24"/>
          <w:szCs w:val="24"/>
        </w:rPr>
      </w:pPr>
      <w:r w:rsidRPr="00311295">
        <w:rPr>
          <w:rFonts w:ascii="Calibri" w:eastAsia="Calibri" w:hAnsi="Calibri" w:cs="Calibri"/>
          <w:b/>
          <w:spacing w:val="-1"/>
          <w:sz w:val="24"/>
          <w:szCs w:val="24"/>
        </w:rPr>
        <w:t>H</w:t>
      </w:r>
      <w:r w:rsidRPr="00311295">
        <w:rPr>
          <w:rFonts w:ascii="Calibri" w:eastAsia="Calibri" w:hAnsi="Calibri" w:cs="Calibri"/>
          <w:b/>
          <w:sz w:val="24"/>
          <w:szCs w:val="24"/>
        </w:rPr>
        <w:t>ow</w:t>
      </w:r>
      <w:r w:rsidRPr="00311295">
        <w:rPr>
          <w:rFonts w:ascii="Calibri" w:eastAsia="Calibri" w:hAnsi="Calibri" w:cs="Calibri"/>
          <w:b/>
          <w:spacing w:val="1"/>
          <w:sz w:val="24"/>
          <w:szCs w:val="24"/>
        </w:rPr>
        <w:t xml:space="preserve"> </w:t>
      </w:r>
      <w:r w:rsidRPr="00311295">
        <w:rPr>
          <w:rFonts w:ascii="Calibri" w:eastAsia="Calibri" w:hAnsi="Calibri" w:cs="Calibri"/>
          <w:b/>
          <w:spacing w:val="-1"/>
          <w:sz w:val="24"/>
          <w:szCs w:val="24"/>
        </w:rPr>
        <w:t>w</w:t>
      </w:r>
      <w:r w:rsidRPr="00311295">
        <w:rPr>
          <w:rFonts w:ascii="Calibri" w:eastAsia="Calibri" w:hAnsi="Calibri" w:cs="Calibri"/>
          <w:b/>
          <w:sz w:val="24"/>
          <w:szCs w:val="24"/>
        </w:rPr>
        <w:t>ill</w:t>
      </w:r>
      <w:r w:rsidRPr="00311295">
        <w:rPr>
          <w:rFonts w:ascii="Calibri" w:eastAsia="Calibri" w:hAnsi="Calibri" w:cs="Calibri"/>
          <w:b/>
          <w:spacing w:val="1"/>
          <w:sz w:val="24"/>
          <w:szCs w:val="24"/>
        </w:rPr>
        <w:t xml:space="preserve"> </w:t>
      </w:r>
      <w:r w:rsidRPr="00311295">
        <w:rPr>
          <w:rFonts w:ascii="Calibri" w:eastAsia="Calibri" w:hAnsi="Calibri" w:cs="Calibri"/>
          <w:b/>
          <w:sz w:val="24"/>
          <w:szCs w:val="24"/>
        </w:rPr>
        <w:t>yo</w:t>
      </w:r>
      <w:r w:rsidRPr="00311295">
        <w:rPr>
          <w:rFonts w:ascii="Calibri" w:eastAsia="Calibri" w:hAnsi="Calibri" w:cs="Calibri"/>
          <w:b/>
          <w:spacing w:val="1"/>
          <w:sz w:val="24"/>
          <w:szCs w:val="24"/>
        </w:rPr>
        <w:t>u</w:t>
      </w:r>
      <w:r w:rsidRPr="00311295">
        <w:rPr>
          <w:rFonts w:ascii="Calibri" w:eastAsia="Calibri" w:hAnsi="Calibri" w:cs="Calibri"/>
          <w:b/>
          <w:sz w:val="24"/>
          <w:szCs w:val="24"/>
        </w:rPr>
        <w:t>r</w:t>
      </w:r>
      <w:r w:rsidRPr="00311295">
        <w:rPr>
          <w:rFonts w:ascii="Calibri" w:eastAsia="Calibri" w:hAnsi="Calibri" w:cs="Calibri"/>
          <w:b/>
          <w:spacing w:val="1"/>
          <w:sz w:val="24"/>
          <w:szCs w:val="24"/>
        </w:rPr>
        <w:t xml:space="preserve"> p</w:t>
      </w:r>
      <w:r w:rsidRPr="00311295">
        <w:rPr>
          <w:rFonts w:ascii="Calibri" w:eastAsia="Calibri" w:hAnsi="Calibri" w:cs="Calibri"/>
          <w:b/>
          <w:sz w:val="24"/>
          <w:szCs w:val="24"/>
        </w:rPr>
        <w:t>r</w:t>
      </w:r>
      <w:r w:rsidRPr="00311295">
        <w:rPr>
          <w:rFonts w:ascii="Calibri" w:eastAsia="Calibri" w:hAnsi="Calibri" w:cs="Calibri"/>
          <w:b/>
          <w:spacing w:val="1"/>
          <w:sz w:val="24"/>
          <w:szCs w:val="24"/>
        </w:rPr>
        <w:t>o</w:t>
      </w:r>
      <w:r w:rsidRPr="00311295">
        <w:rPr>
          <w:rFonts w:ascii="Calibri" w:eastAsia="Calibri" w:hAnsi="Calibri" w:cs="Calibri"/>
          <w:b/>
          <w:sz w:val="24"/>
          <w:szCs w:val="24"/>
        </w:rPr>
        <w:t>j</w:t>
      </w:r>
      <w:r w:rsidRPr="00311295">
        <w:rPr>
          <w:rFonts w:ascii="Calibri" w:eastAsia="Calibri" w:hAnsi="Calibri" w:cs="Calibri"/>
          <w:b/>
          <w:spacing w:val="1"/>
          <w:sz w:val="24"/>
          <w:szCs w:val="24"/>
        </w:rPr>
        <w:t>e</w:t>
      </w:r>
      <w:r w:rsidRPr="00311295">
        <w:rPr>
          <w:rFonts w:ascii="Calibri" w:eastAsia="Calibri" w:hAnsi="Calibri" w:cs="Calibri"/>
          <w:b/>
          <w:spacing w:val="-1"/>
          <w:sz w:val="24"/>
          <w:szCs w:val="24"/>
        </w:rPr>
        <w:t>c</w:t>
      </w:r>
      <w:r w:rsidRPr="00311295">
        <w:rPr>
          <w:rFonts w:ascii="Calibri" w:eastAsia="Calibri" w:hAnsi="Calibri" w:cs="Calibri"/>
          <w:b/>
          <w:sz w:val="24"/>
          <w:szCs w:val="24"/>
        </w:rPr>
        <w:t>t</w:t>
      </w:r>
      <w:r w:rsidR="00225F25" w:rsidRPr="00311295">
        <w:rPr>
          <w:rFonts w:ascii="Calibri" w:eastAsia="Calibri" w:hAnsi="Calibri" w:cs="Calibri"/>
          <w:b/>
          <w:sz w:val="24"/>
          <w:szCs w:val="24"/>
        </w:rPr>
        <w:t>(s)</w:t>
      </w:r>
      <w:r w:rsidRPr="00311295">
        <w:rPr>
          <w:rFonts w:ascii="Calibri" w:eastAsia="Calibri" w:hAnsi="Calibri" w:cs="Calibri"/>
          <w:b/>
          <w:spacing w:val="2"/>
          <w:sz w:val="24"/>
          <w:szCs w:val="24"/>
        </w:rPr>
        <w:t xml:space="preserve"> </w:t>
      </w:r>
      <w:r w:rsidRPr="00311295">
        <w:rPr>
          <w:rFonts w:ascii="Calibri" w:eastAsia="Calibri" w:hAnsi="Calibri" w:cs="Calibri"/>
          <w:b/>
          <w:spacing w:val="1"/>
          <w:sz w:val="24"/>
          <w:szCs w:val="24"/>
        </w:rPr>
        <w:t>b</w:t>
      </w:r>
      <w:r w:rsidRPr="00311295">
        <w:rPr>
          <w:rFonts w:ascii="Calibri" w:eastAsia="Calibri" w:hAnsi="Calibri" w:cs="Calibri"/>
          <w:b/>
          <w:sz w:val="24"/>
          <w:szCs w:val="24"/>
        </w:rPr>
        <w:t>e</w:t>
      </w:r>
      <w:r w:rsidRPr="00311295">
        <w:rPr>
          <w:rFonts w:ascii="Calibri" w:eastAsia="Calibri" w:hAnsi="Calibri" w:cs="Calibri"/>
          <w:b/>
          <w:spacing w:val="1"/>
          <w:sz w:val="24"/>
          <w:szCs w:val="24"/>
        </w:rPr>
        <w:t>n</w:t>
      </w:r>
      <w:r w:rsidRPr="00311295">
        <w:rPr>
          <w:rFonts w:ascii="Calibri" w:eastAsia="Calibri" w:hAnsi="Calibri" w:cs="Calibri"/>
          <w:b/>
          <w:sz w:val="24"/>
          <w:szCs w:val="24"/>
        </w:rPr>
        <w:t>e</w:t>
      </w:r>
      <w:r w:rsidRPr="00311295">
        <w:rPr>
          <w:rFonts w:ascii="Calibri" w:eastAsia="Calibri" w:hAnsi="Calibri" w:cs="Calibri"/>
          <w:b/>
          <w:spacing w:val="2"/>
          <w:sz w:val="24"/>
          <w:szCs w:val="24"/>
        </w:rPr>
        <w:t>f</w:t>
      </w:r>
      <w:r w:rsidRPr="00311295">
        <w:rPr>
          <w:rFonts w:ascii="Calibri" w:eastAsia="Calibri" w:hAnsi="Calibri" w:cs="Calibri"/>
          <w:b/>
          <w:sz w:val="24"/>
          <w:szCs w:val="24"/>
        </w:rPr>
        <w:t>it</w:t>
      </w:r>
      <w:r w:rsidRPr="00311295">
        <w:rPr>
          <w:rFonts w:ascii="Calibri" w:eastAsia="Calibri" w:hAnsi="Calibri" w:cs="Calibri"/>
          <w:b/>
          <w:spacing w:val="2"/>
          <w:sz w:val="24"/>
          <w:szCs w:val="24"/>
        </w:rPr>
        <w:t xml:space="preserve"> </w:t>
      </w:r>
      <w:r w:rsidRPr="00311295">
        <w:rPr>
          <w:rFonts w:ascii="Calibri" w:eastAsia="Calibri" w:hAnsi="Calibri" w:cs="Calibri"/>
          <w:b/>
          <w:spacing w:val="1"/>
          <w:sz w:val="24"/>
          <w:szCs w:val="24"/>
        </w:rPr>
        <w:t>th</w:t>
      </w:r>
      <w:r w:rsidRPr="00311295">
        <w:rPr>
          <w:rFonts w:ascii="Calibri" w:eastAsia="Calibri" w:hAnsi="Calibri" w:cs="Calibri"/>
          <w:b/>
          <w:sz w:val="24"/>
          <w:szCs w:val="24"/>
        </w:rPr>
        <w:t>e</w:t>
      </w:r>
      <w:r w:rsidRPr="00311295">
        <w:rPr>
          <w:rFonts w:ascii="Calibri" w:eastAsia="Calibri" w:hAnsi="Calibri" w:cs="Calibri"/>
          <w:b/>
          <w:spacing w:val="1"/>
          <w:sz w:val="24"/>
          <w:szCs w:val="24"/>
        </w:rPr>
        <w:t xml:space="preserve"> </w:t>
      </w:r>
      <w:r w:rsidR="00225F25" w:rsidRPr="00311295">
        <w:rPr>
          <w:rFonts w:ascii="Calibri" w:eastAsia="Calibri" w:hAnsi="Calibri" w:cs="Calibri"/>
          <w:b/>
          <w:spacing w:val="1"/>
          <w:sz w:val="24"/>
          <w:szCs w:val="24"/>
        </w:rPr>
        <w:t xml:space="preserve">wider </w:t>
      </w:r>
      <w:r w:rsidRPr="00311295">
        <w:rPr>
          <w:rFonts w:ascii="Calibri" w:eastAsia="Calibri" w:hAnsi="Calibri" w:cs="Calibri"/>
          <w:b/>
          <w:spacing w:val="-1"/>
          <w:sz w:val="24"/>
          <w:szCs w:val="24"/>
        </w:rPr>
        <w:t>c</w:t>
      </w:r>
      <w:r w:rsidRPr="00311295">
        <w:rPr>
          <w:rFonts w:ascii="Calibri" w:eastAsia="Calibri" w:hAnsi="Calibri" w:cs="Calibri"/>
          <w:b/>
          <w:sz w:val="24"/>
          <w:szCs w:val="24"/>
        </w:rPr>
        <w:t>o</w:t>
      </w:r>
      <w:r w:rsidRPr="00311295">
        <w:rPr>
          <w:rFonts w:ascii="Calibri" w:eastAsia="Calibri" w:hAnsi="Calibri" w:cs="Calibri"/>
          <w:b/>
          <w:spacing w:val="1"/>
          <w:sz w:val="24"/>
          <w:szCs w:val="24"/>
        </w:rPr>
        <w:t>m</w:t>
      </w:r>
      <w:r w:rsidRPr="00311295">
        <w:rPr>
          <w:rFonts w:ascii="Calibri" w:eastAsia="Calibri" w:hAnsi="Calibri" w:cs="Calibri"/>
          <w:b/>
          <w:sz w:val="24"/>
          <w:szCs w:val="24"/>
        </w:rPr>
        <w:t>m</w:t>
      </w:r>
      <w:r w:rsidRPr="00311295">
        <w:rPr>
          <w:rFonts w:ascii="Calibri" w:eastAsia="Calibri" w:hAnsi="Calibri" w:cs="Calibri"/>
          <w:b/>
          <w:spacing w:val="1"/>
          <w:sz w:val="24"/>
          <w:szCs w:val="24"/>
        </w:rPr>
        <w:t>un</w:t>
      </w:r>
      <w:r w:rsidRPr="00311295">
        <w:rPr>
          <w:rFonts w:ascii="Calibri" w:eastAsia="Calibri" w:hAnsi="Calibri" w:cs="Calibri"/>
          <w:b/>
          <w:sz w:val="24"/>
          <w:szCs w:val="24"/>
        </w:rPr>
        <w:t>i</w:t>
      </w:r>
      <w:r w:rsidRPr="00311295">
        <w:rPr>
          <w:rFonts w:ascii="Calibri" w:eastAsia="Calibri" w:hAnsi="Calibri" w:cs="Calibri"/>
          <w:b/>
          <w:spacing w:val="1"/>
          <w:sz w:val="24"/>
          <w:szCs w:val="24"/>
        </w:rPr>
        <w:t>t</w:t>
      </w:r>
      <w:r w:rsidRPr="00311295">
        <w:rPr>
          <w:rFonts w:ascii="Calibri" w:eastAsia="Calibri" w:hAnsi="Calibri" w:cs="Calibri"/>
          <w:b/>
          <w:sz w:val="24"/>
          <w:szCs w:val="24"/>
        </w:rPr>
        <w:t>y?</w:t>
      </w:r>
    </w:p>
    <w:tbl>
      <w:tblPr>
        <w:tblStyle w:val="TableGrid"/>
        <w:tblW w:w="0" w:type="auto"/>
        <w:tblLook w:val="04A0" w:firstRow="1" w:lastRow="0" w:firstColumn="1" w:lastColumn="0" w:noHBand="0" w:noVBand="1"/>
      </w:tblPr>
      <w:tblGrid>
        <w:gridCol w:w="10192"/>
      </w:tblGrid>
      <w:tr w:rsidR="003D537B" w14:paraId="36870C21" w14:textId="77777777" w:rsidTr="00E16C47">
        <w:trPr>
          <w:trHeight w:val="6385"/>
        </w:trPr>
        <w:tc>
          <w:tcPr>
            <w:tcW w:w="10192" w:type="dxa"/>
          </w:tcPr>
          <w:p w14:paraId="3B07D51A" w14:textId="77777777" w:rsidR="003D537B" w:rsidRDefault="003D537B" w:rsidP="003D537B">
            <w:pPr>
              <w:spacing w:before="11" w:after="240"/>
              <w:ind w:right="563"/>
              <w:rPr>
                <w:rFonts w:ascii="Calibri" w:eastAsia="Calibri" w:hAnsi="Calibri" w:cs="Calibri"/>
                <w:b/>
                <w:spacing w:val="-1"/>
                <w:sz w:val="24"/>
                <w:szCs w:val="24"/>
              </w:rPr>
            </w:pPr>
          </w:p>
        </w:tc>
      </w:tr>
    </w:tbl>
    <w:p w14:paraId="6B5BD0CC" w14:textId="2BAE7E24" w:rsidR="001B6988" w:rsidRDefault="001B6988" w:rsidP="001B6988">
      <w:pPr>
        <w:rPr>
          <w:rFonts w:ascii="Calibri" w:eastAsia="Calibri" w:hAnsi="Calibri" w:cs="Calibri"/>
          <w:b/>
          <w:sz w:val="24"/>
          <w:szCs w:val="24"/>
        </w:rPr>
      </w:pPr>
    </w:p>
    <w:p w14:paraId="76866356" w14:textId="7261DFC7" w:rsidR="001B7BDD" w:rsidRPr="00A7780A" w:rsidRDefault="001B7BDD" w:rsidP="00A7780A">
      <w:pPr>
        <w:widowControl w:val="0"/>
        <w:autoSpaceDE w:val="0"/>
        <w:autoSpaceDN w:val="0"/>
        <w:spacing w:before="26" w:after="240"/>
        <w:rPr>
          <w:rFonts w:ascii="Calibri" w:eastAsia="Calibri" w:hAnsi="Calibri" w:cs="Calibri"/>
          <w:b/>
          <w:bCs/>
          <w:sz w:val="24"/>
          <w:szCs w:val="22"/>
        </w:rPr>
      </w:pPr>
      <w:r w:rsidRPr="00073E8C">
        <w:rPr>
          <w:rFonts w:ascii="Calibri" w:eastAsia="Calibri" w:hAnsi="Calibri" w:cs="Calibri"/>
          <w:b/>
          <w:bCs/>
          <w:sz w:val="24"/>
          <w:szCs w:val="22"/>
        </w:rPr>
        <w:t>Which</w:t>
      </w:r>
      <w:r w:rsidRPr="00073E8C">
        <w:rPr>
          <w:rFonts w:ascii="Calibri" w:eastAsia="Calibri" w:hAnsi="Calibri" w:cs="Calibri"/>
          <w:b/>
          <w:bCs/>
          <w:spacing w:val="1"/>
          <w:sz w:val="24"/>
          <w:szCs w:val="22"/>
        </w:rPr>
        <w:t xml:space="preserve"> </w:t>
      </w:r>
      <w:r w:rsidRPr="00073E8C">
        <w:rPr>
          <w:rFonts w:ascii="Calibri" w:eastAsia="Calibri" w:hAnsi="Calibri" w:cs="Calibri"/>
          <w:b/>
          <w:bCs/>
          <w:sz w:val="24"/>
          <w:szCs w:val="22"/>
        </w:rPr>
        <w:t>of</w:t>
      </w:r>
      <w:r w:rsidRPr="00073E8C">
        <w:rPr>
          <w:rFonts w:ascii="Calibri" w:eastAsia="Calibri" w:hAnsi="Calibri" w:cs="Calibri"/>
          <w:b/>
          <w:bCs/>
          <w:spacing w:val="2"/>
          <w:sz w:val="24"/>
          <w:szCs w:val="22"/>
        </w:rPr>
        <w:t xml:space="preserve"> </w:t>
      </w:r>
      <w:r w:rsidRPr="00073E8C">
        <w:rPr>
          <w:rFonts w:ascii="Calibri" w:eastAsia="Calibri" w:hAnsi="Calibri" w:cs="Calibri"/>
          <w:b/>
          <w:bCs/>
          <w:sz w:val="24"/>
          <w:szCs w:val="22"/>
        </w:rPr>
        <w:t>the</w:t>
      </w:r>
      <w:r w:rsidRPr="00073E8C">
        <w:rPr>
          <w:rFonts w:ascii="Calibri" w:eastAsia="Calibri" w:hAnsi="Calibri" w:cs="Calibri"/>
          <w:b/>
          <w:bCs/>
          <w:spacing w:val="2"/>
          <w:sz w:val="24"/>
          <w:szCs w:val="22"/>
        </w:rPr>
        <w:t xml:space="preserve"> </w:t>
      </w:r>
      <w:r>
        <w:rPr>
          <w:rFonts w:ascii="Calibri" w:eastAsia="Calibri" w:hAnsi="Calibri" w:cs="Calibri"/>
          <w:b/>
          <w:bCs/>
          <w:sz w:val="24"/>
          <w:szCs w:val="22"/>
        </w:rPr>
        <w:t xml:space="preserve">following objectives will your </w:t>
      </w:r>
      <w:r w:rsidRPr="00073E8C">
        <w:rPr>
          <w:rFonts w:ascii="Calibri" w:eastAsia="Calibri" w:hAnsi="Calibri" w:cs="Calibri"/>
          <w:b/>
          <w:bCs/>
          <w:sz w:val="24"/>
          <w:szCs w:val="22"/>
        </w:rPr>
        <w:t>project</w:t>
      </w:r>
      <w:r w:rsidRPr="00073E8C">
        <w:rPr>
          <w:rFonts w:ascii="Calibri" w:eastAsia="Calibri" w:hAnsi="Calibri" w:cs="Calibri"/>
          <w:b/>
          <w:bCs/>
          <w:spacing w:val="3"/>
          <w:sz w:val="24"/>
          <w:szCs w:val="22"/>
        </w:rPr>
        <w:t xml:space="preserve"> </w:t>
      </w:r>
      <w:r w:rsidRPr="00073E8C">
        <w:rPr>
          <w:rFonts w:ascii="Calibri" w:eastAsia="Calibri" w:hAnsi="Calibri" w:cs="Calibri"/>
          <w:b/>
          <w:bCs/>
          <w:sz w:val="24"/>
          <w:szCs w:val="22"/>
        </w:rPr>
        <w:t>contribute</w:t>
      </w:r>
      <w:r w:rsidRPr="00073E8C">
        <w:rPr>
          <w:rFonts w:ascii="Calibri" w:eastAsia="Calibri" w:hAnsi="Calibri" w:cs="Calibri"/>
          <w:b/>
          <w:bCs/>
          <w:spacing w:val="1"/>
          <w:sz w:val="24"/>
          <w:szCs w:val="22"/>
        </w:rPr>
        <w:t xml:space="preserve"> </w:t>
      </w:r>
      <w:r w:rsidRPr="00073E8C">
        <w:rPr>
          <w:rFonts w:ascii="Calibri" w:eastAsia="Calibri" w:hAnsi="Calibri" w:cs="Calibri"/>
          <w:b/>
          <w:bCs/>
          <w:sz w:val="24"/>
          <w:szCs w:val="22"/>
        </w:rPr>
        <w:t>towards?</w:t>
      </w:r>
      <w:r w:rsidR="00A7780A">
        <w:rPr>
          <w:rFonts w:ascii="Calibri" w:eastAsia="Calibri" w:hAnsi="Calibri" w:cs="Calibri"/>
          <w:b/>
          <w:bCs/>
          <w:sz w:val="24"/>
          <w:szCs w:val="22"/>
        </w:rPr>
        <w:br/>
      </w:r>
      <w:r w:rsidRPr="00073E8C">
        <w:rPr>
          <w:rFonts w:ascii="Calibri" w:eastAsia="Calibri" w:hAnsi="Calibri" w:cs="Calibri"/>
          <w:sz w:val="24"/>
          <w:szCs w:val="24"/>
        </w:rPr>
        <w:t>If your project does not support a</w:t>
      </w:r>
      <w:r>
        <w:rPr>
          <w:rFonts w:ascii="Calibri" w:eastAsia="Calibri" w:hAnsi="Calibri" w:cs="Calibri"/>
          <w:sz w:val="24"/>
          <w:szCs w:val="24"/>
        </w:rPr>
        <w:t>n objective</w:t>
      </w:r>
      <w:r w:rsidRPr="00073E8C">
        <w:rPr>
          <w:rFonts w:ascii="Calibri" w:eastAsia="Calibri" w:hAnsi="Calibri" w:cs="Calibri"/>
          <w:sz w:val="24"/>
          <w:szCs w:val="24"/>
        </w:rPr>
        <w:t xml:space="preserve"> insert N</w:t>
      </w:r>
      <w:r w:rsidR="000D104C">
        <w:rPr>
          <w:rFonts w:ascii="Calibri" w:eastAsia="Calibri" w:hAnsi="Calibri" w:cs="Calibri"/>
          <w:sz w:val="24"/>
          <w:szCs w:val="24"/>
        </w:rPr>
        <w:t>/</w:t>
      </w:r>
      <w:r w:rsidRPr="00073E8C">
        <w:rPr>
          <w:rFonts w:ascii="Calibri" w:eastAsia="Calibri" w:hAnsi="Calibri" w:cs="Calibri"/>
          <w:sz w:val="24"/>
          <w:szCs w:val="24"/>
        </w:rPr>
        <w:t>A.</w:t>
      </w:r>
    </w:p>
    <w:tbl>
      <w:tblPr>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8"/>
        <w:gridCol w:w="9072"/>
      </w:tblGrid>
      <w:tr w:rsidR="000D104C" w:rsidRPr="00073E8C" w14:paraId="53C97387" w14:textId="77777777" w:rsidTr="000D104C">
        <w:trPr>
          <w:cantSplit/>
          <w:trHeight w:val="539"/>
        </w:trPr>
        <w:tc>
          <w:tcPr>
            <w:tcW w:w="1418" w:type="dxa"/>
            <w:vAlign w:val="center"/>
          </w:tcPr>
          <w:p w14:paraId="43D85B8A" w14:textId="6F5ADF65" w:rsidR="000D104C" w:rsidRPr="000D104C" w:rsidRDefault="000D104C" w:rsidP="00EC315B">
            <w:pPr>
              <w:widowControl w:val="0"/>
              <w:autoSpaceDE w:val="0"/>
              <w:autoSpaceDN w:val="0"/>
              <w:jc w:val="center"/>
              <w:rPr>
                <w:rFonts w:asciiTheme="minorHAnsi" w:eastAsia="Calibri" w:hAnsiTheme="minorHAnsi" w:cstheme="minorHAnsi"/>
                <w:b/>
                <w:bCs/>
                <w:sz w:val="22"/>
                <w:szCs w:val="22"/>
              </w:rPr>
            </w:pPr>
            <w:r w:rsidRPr="000D104C">
              <w:rPr>
                <w:rFonts w:asciiTheme="minorHAnsi" w:eastAsia="Calibri" w:hAnsiTheme="minorHAnsi" w:cstheme="minorHAnsi"/>
                <w:b/>
                <w:bCs/>
                <w:sz w:val="22"/>
                <w:szCs w:val="22"/>
              </w:rPr>
              <w:t>Yes/No/N/A</w:t>
            </w:r>
          </w:p>
        </w:tc>
        <w:tc>
          <w:tcPr>
            <w:tcW w:w="9072" w:type="dxa"/>
            <w:vAlign w:val="center"/>
          </w:tcPr>
          <w:p w14:paraId="5E3C8BBB" w14:textId="69D57AC2" w:rsidR="000D104C" w:rsidRPr="001B7BDD" w:rsidRDefault="000D104C" w:rsidP="001B7BDD">
            <w:pPr>
              <w:tabs>
                <w:tab w:val="left" w:pos="2160"/>
              </w:tabs>
              <w:spacing w:after="160" w:line="256" w:lineRule="auto"/>
              <w:ind w:left="720"/>
              <w:contextualSpacing/>
              <w:jc w:val="center"/>
              <w:rPr>
                <w:rFonts w:ascii="Calibri" w:eastAsia="Calibri" w:hAnsi="Calibri"/>
                <w:b/>
                <w:bCs/>
                <w:sz w:val="22"/>
                <w:szCs w:val="22"/>
                <w:lang w:val="en-NZ"/>
              </w:rPr>
            </w:pPr>
            <w:r>
              <w:rPr>
                <w:rFonts w:ascii="Calibri" w:eastAsia="Calibri" w:hAnsi="Calibri"/>
                <w:b/>
                <w:bCs/>
                <w:sz w:val="22"/>
                <w:szCs w:val="22"/>
                <w:lang w:val="en-NZ"/>
              </w:rPr>
              <w:t xml:space="preserve">Objectives </w:t>
            </w:r>
          </w:p>
        </w:tc>
      </w:tr>
      <w:tr w:rsidR="001B7BDD" w:rsidRPr="00073E8C" w14:paraId="2EAEAEB7" w14:textId="77777777" w:rsidTr="00B73EA4">
        <w:trPr>
          <w:cantSplit/>
          <w:trHeight w:val="868"/>
        </w:trPr>
        <w:tc>
          <w:tcPr>
            <w:tcW w:w="1418" w:type="dxa"/>
            <w:vAlign w:val="center"/>
          </w:tcPr>
          <w:p w14:paraId="21129E9D" w14:textId="77777777" w:rsidR="001B7BDD" w:rsidRPr="00073E8C" w:rsidRDefault="001B7BDD" w:rsidP="00EC315B">
            <w:pPr>
              <w:widowControl w:val="0"/>
              <w:autoSpaceDE w:val="0"/>
              <w:autoSpaceDN w:val="0"/>
              <w:jc w:val="center"/>
              <w:rPr>
                <w:rFonts w:asciiTheme="minorHAnsi" w:eastAsia="Calibri" w:hAnsiTheme="minorHAnsi" w:cstheme="minorHAnsi"/>
                <w:b/>
                <w:bCs/>
                <w:sz w:val="22"/>
                <w:szCs w:val="22"/>
              </w:rPr>
            </w:pPr>
          </w:p>
        </w:tc>
        <w:tc>
          <w:tcPr>
            <w:tcW w:w="9072" w:type="dxa"/>
            <w:vAlign w:val="center"/>
          </w:tcPr>
          <w:p w14:paraId="7445A3ED" w14:textId="1657AFB7" w:rsidR="001B7BDD" w:rsidRPr="000D104C" w:rsidRDefault="001B7BDD" w:rsidP="00B73EA4">
            <w:pPr>
              <w:tabs>
                <w:tab w:val="left" w:pos="2160"/>
              </w:tabs>
              <w:spacing w:after="160" w:line="256" w:lineRule="auto"/>
              <w:ind w:left="720"/>
              <w:contextualSpacing/>
              <w:jc w:val="center"/>
              <w:rPr>
                <w:rFonts w:ascii="Calibri" w:eastAsia="Calibri" w:hAnsi="Calibri"/>
                <w:sz w:val="22"/>
                <w:szCs w:val="22"/>
                <w:lang w:val="en-NZ"/>
              </w:rPr>
            </w:pPr>
            <w:r w:rsidRPr="000D104C">
              <w:rPr>
                <w:rFonts w:ascii="Calibri" w:eastAsia="Calibri" w:hAnsi="Calibri"/>
                <w:sz w:val="22"/>
                <w:szCs w:val="22"/>
                <w:lang w:val="en-NZ"/>
              </w:rPr>
              <w:t>Transform our public spaces.</w:t>
            </w:r>
          </w:p>
        </w:tc>
      </w:tr>
      <w:tr w:rsidR="001B7BDD" w:rsidRPr="00073E8C" w14:paraId="7C3BED83" w14:textId="77777777" w:rsidTr="00B73EA4">
        <w:trPr>
          <w:cantSplit/>
          <w:trHeight w:val="868"/>
        </w:trPr>
        <w:tc>
          <w:tcPr>
            <w:tcW w:w="1418" w:type="dxa"/>
            <w:vAlign w:val="center"/>
          </w:tcPr>
          <w:p w14:paraId="7E716071" w14:textId="77777777" w:rsidR="001B7BDD" w:rsidRPr="00073E8C" w:rsidRDefault="001B7BDD" w:rsidP="00EC315B">
            <w:pPr>
              <w:widowControl w:val="0"/>
              <w:autoSpaceDE w:val="0"/>
              <w:autoSpaceDN w:val="0"/>
              <w:jc w:val="center"/>
              <w:rPr>
                <w:rFonts w:asciiTheme="minorHAnsi" w:eastAsia="Calibri" w:hAnsiTheme="minorHAnsi" w:cstheme="minorHAnsi"/>
                <w:b/>
                <w:iCs/>
                <w:sz w:val="22"/>
                <w:szCs w:val="22"/>
              </w:rPr>
            </w:pPr>
          </w:p>
        </w:tc>
        <w:tc>
          <w:tcPr>
            <w:tcW w:w="9072" w:type="dxa"/>
            <w:vAlign w:val="center"/>
          </w:tcPr>
          <w:p w14:paraId="0293D415" w14:textId="489D0161" w:rsidR="001B7BDD" w:rsidRPr="000D104C" w:rsidRDefault="001B7BDD" w:rsidP="00B73EA4">
            <w:pPr>
              <w:tabs>
                <w:tab w:val="left" w:pos="2160"/>
              </w:tabs>
              <w:spacing w:after="160" w:line="256" w:lineRule="auto"/>
              <w:ind w:left="720"/>
              <w:contextualSpacing/>
              <w:jc w:val="center"/>
              <w:rPr>
                <w:rFonts w:ascii="Calibri" w:eastAsia="Calibri" w:hAnsi="Calibri"/>
                <w:sz w:val="22"/>
                <w:szCs w:val="22"/>
                <w:lang w:val="en-NZ"/>
              </w:rPr>
            </w:pPr>
            <w:r w:rsidRPr="000D104C">
              <w:rPr>
                <w:rFonts w:ascii="Calibri" w:eastAsia="Calibri" w:hAnsi="Calibri"/>
                <w:sz w:val="22"/>
                <w:szCs w:val="22"/>
                <w:lang w:val="en-NZ"/>
              </w:rPr>
              <w:t>Bring new life to our communities and enhance community wellbeing.</w:t>
            </w:r>
          </w:p>
        </w:tc>
      </w:tr>
      <w:tr w:rsidR="001B7BDD" w:rsidRPr="00073E8C" w14:paraId="4612E8FC" w14:textId="77777777" w:rsidTr="00B73EA4">
        <w:trPr>
          <w:cantSplit/>
          <w:trHeight w:val="868"/>
        </w:trPr>
        <w:tc>
          <w:tcPr>
            <w:tcW w:w="1418" w:type="dxa"/>
            <w:vAlign w:val="center"/>
          </w:tcPr>
          <w:p w14:paraId="2213AA2A" w14:textId="77777777" w:rsidR="001B7BDD" w:rsidRPr="00073E8C" w:rsidRDefault="001B7BDD" w:rsidP="00EC315B">
            <w:pPr>
              <w:widowControl w:val="0"/>
              <w:autoSpaceDE w:val="0"/>
              <w:autoSpaceDN w:val="0"/>
              <w:jc w:val="center"/>
              <w:rPr>
                <w:rFonts w:asciiTheme="minorHAnsi" w:eastAsia="Calibri" w:hAnsiTheme="minorHAnsi" w:cstheme="minorHAnsi"/>
                <w:b/>
                <w:bCs/>
                <w:sz w:val="22"/>
                <w:szCs w:val="22"/>
              </w:rPr>
            </w:pPr>
          </w:p>
        </w:tc>
        <w:tc>
          <w:tcPr>
            <w:tcW w:w="9072" w:type="dxa"/>
            <w:vAlign w:val="center"/>
          </w:tcPr>
          <w:p w14:paraId="5F11B9D4" w14:textId="1088F0D3" w:rsidR="001B7BDD" w:rsidRPr="00B73EA4" w:rsidRDefault="001B7BDD" w:rsidP="00B73EA4">
            <w:pPr>
              <w:tabs>
                <w:tab w:val="left" w:pos="2160"/>
              </w:tabs>
              <w:spacing w:after="160" w:line="256" w:lineRule="auto"/>
              <w:ind w:left="720"/>
              <w:contextualSpacing/>
              <w:jc w:val="center"/>
              <w:rPr>
                <w:rFonts w:ascii="Calibri" w:eastAsia="Calibri" w:hAnsi="Calibri"/>
                <w:sz w:val="22"/>
                <w:szCs w:val="22"/>
                <w:lang w:val="en-NZ"/>
              </w:rPr>
            </w:pPr>
            <w:r w:rsidRPr="000D104C">
              <w:rPr>
                <w:rFonts w:ascii="Calibri" w:eastAsia="Calibri" w:hAnsi="Calibri"/>
                <w:sz w:val="22"/>
                <w:szCs w:val="22"/>
                <w:lang w:val="en-NZ"/>
              </w:rPr>
              <w:t>Grow community ownership of our places through the contribution of volunteers.</w:t>
            </w:r>
          </w:p>
        </w:tc>
      </w:tr>
      <w:tr w:rsidR="001B7BDD" w:rsidRPr="00073E8C" w14:paraId="26FD9F8D" w14:textId="77777777" w:rsidTr="00B73EA4">
        <w:trPr>
          <w:cantSplit/>
          <w:trHeight w:val="868"/>
        </w:trPr>
        <w:tc>
          <w:tcPr>
            <w:tcW w:w="1418" w:type="dxa"/>
            <w:vAlign w:val="center"/>
          </w:tcPr>
          <w:p w14:paraId="5E80E5C2" w14:textId="77777777" w:rsidR="001B7BDD" w:rsidRPr="00073E8C" w:rsidRDefault="001B7BDD" w:rsidP="00EC315B">
            <w:pPr>
              <w:widowControl w:val="0"/>
              <w:autoSpaceDE w:val="0"/>
              <w:autoSpaceDN w:val="0"/>
              <w:jc w:val="center"/>
              <w:rPr>
                <w:rFonts w:asciiTheme="minorHAnsi" w:eastAsia="Calibri" w:hAnsiTheme="minorHAnsi" w:cstheme="minorHAnsi"/>
                <w:b/>
                <w:bCs/>
                <w:sz w:val="22"/>
                <w:szCs w:val="22"/>
              </w:rPr>
            </w:pPr>
          </w:p>
        </w:tc>
        <w:tc>
          <w:tcPr>
            <w:tcW w:w="9072" w:type="dxa"/>
            <w:vAlign w:val="center"/>
          </w:tcPr>
          <w:p w14:paraId="054E518E" w14:textId="3CFCAFCF" w:rsidR="001B7BDD" w:rsidRPr="000D104C" w:rsidRDefault="001B7BDD" w:rsidP="00B73EA4">
            <w:pPr>
              <w:tabs>
                <w:tab w:val="left" w:pos="2160"/>
              </w:tabs>
              <w:spacing w:after="160" w:line="256" w:lineRule="auto"/>
              <w:ind w:left="720"/>
              <w:contextualSpacing/>
              <w:jc w:val="center"/>
              <w:rPr>
                <w:rFonts w:ascii="Calibri" w:eastAsia="Calibri" w:hAnsi="Calibri"/>
                <w:sz w:val="24"/>
                <w:szCs w:val="24"/>
                <w:lang w:val="en-NZ"/>
              </w:rPr>
            </w:pPr>
            <w:r w:rsidRPr="000D104C">
              <w:rPr>
                <w:rFonts w:ascii="Calibri" w:eastAsia="Calibri" w:hAnsi="Calibri"/>
                <w:sz w:val="22"/>
                <w:szCs w:val="22"/>
                <w:lang w:val="en-NZ"/>
              </w:rPr>
              <w:t>Strengthen the relationship between Council and the community.</w:t>
            </w:r>
          </w:p>
          <w:p w14:paraId="6D9FD00E" w14:textId="726DBE15" w:rsidR="001B7BDD" w:rsidRPr="000D104C" w:rsidRDefault="001B7BDD" w:rsidP="00B73EA4">
            <w:pPr>
              <w:widowControl w:val="0"/>
              <w:autoSpaceDE w:val="0"/>
              <w:autoSpaceDN w:val="0"/>
              <w:jc w:val="center"/>
              <w:rPr>
                <w:rFonts w:asciiTheme="minorHAnsi" w:eastAsia="Calibri" w:hAnsiTheme="minorHAnsi" w:cstheme="minorHAnsi"/>
                <w:sz w:val="22"/>
                <w:szCs w:val="22"/>
              </w:rPr>
            </w:pPr>
          </w:p>
        </w:tc>
      </w:tr>
    </w:tbl>
    <w:p w14:paraId="6029E2C0" w14:textId="6D3DE213" w:rsidR="001B7BDD" w:rsidRDefault="001B7BDD" w:rsidP="001B6988">
      <w:pPr>
        <w:rPr>
          <w:rFonts w:ascii="Calibri" w:eastAsia="Calibri" w:hAnsi="Calibri" w:cs="Calibri"/>
          <w:b/>
          <w:sz w:val="24"/>
          <w:szCs w:val="24"/>
        </w:rPr>
      </w:pPr>
    </w:p>
    <w:p w14:paraId="7101FCE5" w14:textId="3B41EE80" w:rsidR="001B7BDD" w:rsidRDefault="001B7BDD" w:rsidP="003D537B">
      <w:pPr>
        <w:spacing w:after="240"/>
        <w:rPr>
          <w:rFonts w:ascii="Calibri" w:eastAsia="Calibri" w:hAnsi="Calibri" w:cs="Calibri"/>
          <w:b/>
          <w:sz w:val="24"/>
          <w:szCs w:val="24"/>
        </w:rPr>
      </w:pPr>
      <w:r>
        <w:rPr>
          <w:rFonts w:ascii="Calibri" w:eastAsia="Calibri" w:hAnsi="Calibri" w:cs="Calibri"/>
          <w:b/>
          <w:sz w:val="24"/>
          <w:szCs w:val="24"/>
        </w:rPr>
        <w:br w:type="page"/>
      </w:r>
    </w:p>
    <w:tbl>
      <w:tblPr>
        <w:tblStyle w:val="TableGrid"/>
        <w:tblpPr w:leftFromText="180" w:rightFromText="180" w:vertAnchor="text" w:horzAnchor="page" w:tblpX="6885" w:tblpY="27"/>
        <w:tblW w:w="0" w:type="auto"/>
        <w:tblLook w:val="04A0" w:firstRow="1" w:lastRow="0" w:firstColumn="1" w:lastColumn="0" w:noHBand="0" w:noVBand="1"/>
      </w:tblPr>
      <w:tblGrid>
        <w:gridCol w:w="4248"/>
      </w:tblGrid>
      <w:tr w:rsidR="007073E2" w:rsidRPr="00B500E7" w14:paraId="6E60F644" w14:textId="77777777" w:rsidTr="007073E2">
        <w:trPr>
          <w:trHeight w:val="397"/>
        </w:trPr>
        <w:tc>
          <w:tcPr>
            <w:tcW w:w="4248" w:type="dxa"/>
          </w:tcPr>
          <w:p w14:paraId="51A2D20C" w14:textId="77777777" w:rsidR="007073E2" w:rsidRPr="00B500E7" w:rsidRDefault="007073E2" w:rsidP="007073E2">
            <w:pPr>
              <w:rPr>
                <w:rFonts w:ascii="Calibri" w:eastAsia="Calibri" w:hAnsi="Calibri" w:cs="Calibri"/>
                <w:b/>
                <w:sz w:val="22"/>
                <w:szCs w:val="22"/>
              </w:rPr>
            </w:pPr>
          </w:p>
        </w:tc>
      </w:tr>
    </w:tbl>
    <w:p w14:paraId="1EB46D88" w14:textId="40A016F2" w:rsidR="00E929B9" w:rsidRPr="00B500E7" w:rsidRDefault="00E929B9" w:rsidP="003D537B">
      <w:pPr>
        <w:spacing w:after="240"/>
        <w:rPr>
          <w:rFonts w:ascii="Calibri" w:eastAsia="Calibri" w:hAnsi="Calibri" w:cs="Calibri"/>
          <w:b/>
          <w:sz w:val="22"/>
          <w:szCs w:val="22"/>
        </w:rPr>
      </w:pPr>
      <w:r w:rsidRPr="00B500E7">
        <w:rPr>
          <w:rFonts w:ascii="Calibri" w:eastAsia="Calibri" w:hAnsi="Calibri" w:cs="Calibri"/>
          <w:b/>
          <w:sz w:val="22"/>
          <w:szCs w:val="22"/>
        </w:rPr>
        <w:t xml:space="preserve">Does this project take place on Council </w:t>
      </w:r>
      <w:r w:rsidR="006D6056">
        <w:rPr>
          <w:rFonts w:ascii="Calibri" w:eastAsia="Calibri" w:hAnsi="Calibri" w:cs="Calibri"/>
          <w:b/>
          <w:sz w:val="22"/>
          <w:szCs w:val="22"/>
        </w:rPr>
        <w:t xml:space="preserve">owned or leased </w:t>
      </w:r>
      <w:r w:rsidRPr="00B500E7">
        <w:rPr>
          <w:rFonts w:ascii="Calibri" w:eastAsia="Calibri" w:hAnsi="Calibri" w:cs="Calibri"/>
          <w:b/>
          <w:sz w:val="22"/>
          <w:szCs w:val="22"/>
        </w:rPr>
        <w:t>land?</w:t>
      </w:r>
    </w:p>
    <w:p w14:paraId="73F0C9C1" w14:textId="2CC872AF" w:rsidR="00E929B9" w:rsidRPr="00B500E7" w:rsidRDefault="00E929B9" w:rsidP="007073E2">
      <w:pPr>
        <w:spacing w:before="240" w:after="240"/>
        <w:rPr>
          <w:rFonts w:ascii="Calibri" w:eastAsia="Calibri" w:hAnsi="Calibri" w:cs="Calibri"/>
          <w:bCs/>
          <w:sz w:val="22"/>
          <w:szCs w:val="22"/>
        </w:rPr>
      </w:pPr>
      <w:r w:rsidRPr="00B500E7">
        <w:rPr>
          <w:rFonts w:ascii="Calibri" w:eastAsia="Calibri" w:hAnsi="Calibri" w:cs="Calibri"/>
          <w:b/>
          <w:sz w:val="22"/>
          <w:szCs w:val="22"/>
        </w:rPr>
        <w:t xml:space="preserve">Does this project enhance any master design plan that exists for that area? </w:t>
      </w:r>
      <w:r w:rsidR="007073E2" w:rsidRPr="00B500E7">
        <w:rPr>
          <w:rFonts w:ascii="Calibri" w:eastAsia="Calibri" w:hAnsi="Calibri" w:cs="Calibri"/>
          <w:b/>
          <w:sz w:val="22"/>
          <w:szCs w:val="22"/>
        </w:rPr>
        <w:br/>
      </w:r>
      <w:r w:rsidRPr="00B500E7">
        <w:rPr>
          <w:rFonts w:ascii="Calibri" w:eastAsia="Calibri" w:hAnsi="Calibri" w:cs="Calibri"/>
          <w:bCs/>
          <w:sz w:val="22"/>
          <w:szCs w:val="22"/>
        </w:rPr>
        <w:t xml:space="preserve">If yes which one. </w:t>
      </w:r>
      <w:r w:rsidR="009D2274" w:rsidRPr="00B500E7">
        <w:rPr>
          <w:rFonts w:ascii="Calibri" w:eastAsia="Calibri" w:hAnsi="Calibri" w:cs="Calibri"/>
          <w:bCs/>
          <w:sz w:val="22"/>
          <w:szCs w:val="22"/>
        </w:rPr>
        <w:t xml:space="preserve">Copies of master design plans can be downloaded from Council’s </w:t>
      </w:r>
      <w:hyperlink r:id="rId14" w:history="1">
        <w:r w:rsidR="009D2274" w:rsidRPr="00B500E7">
          <w:rPr>
            <w:rStyle w:val="Hyperlink"/>
            <w:rFonts w:ascii="Calibri" w:eastAsia="Calibri" w:hAnsi="Calibri" w:cs="Calibri"/>
            <w:bCs/>
            <w:sz w:val="22"/>
            <w:szCs w:val="22"/>
          </w:rPr>
          <w:t>website</w:t>
        </w:r>
      </w:hyperlink>
      <w:r w:rsidR="009D2274" w:rsidRPr="00B500E7">
        <w:rPr>
          <w:rFonts w:ascii="Calibri" w:eastAsia="Calibri" w:hAnsi="Calibri" w:cs="Calibri"/>
          <w:bCs/>
          <w:sz w:val="22"/>
          <w:szCs w:val="22"/>
        </w:rPr>
        <w:t xml:space="preserve"> or contact Community Services staff for more information.</w:t>
      </w:r>
    </w:p>
    <w:tbl>
      <w:tblPr>
        <w:tblStyle w:val="TableGrid"/>
        <w:tblW w:w="0" w:type="auto"/>
        <w:tblLook w:val="04A0" w:firstRow="1" w:lastRow="0" w:firstColumn="1" w:lastColumn="0" w:noHBand="0" w:noVBand="1"/>
      </w:tblPr>
      <w:tblGrid>
        <w:gridCol w:w="10192"/>
      </w:tblGrid>
      <w:tr w:rsidR="007073E2" w14:paraId="35E75C6E" w14:textId="77777777" w:rsidTr="001F05E0">
        <w:trPr>
          <w:trHeight w:val="2384"/>
        </w:trPr>
        <w:tc>
          <w:tcPr>
            <w:tcW w:w="10192" w:type="dxa"/>
          </w:tcPr>
          <w:p w14:paraId="499D62E2" w14:textId="77777777" w:rsidR="007073E2" w:rsidRDefault="007073E2" w:rsidP="007073E2">
            <w:pPr>
              <w:spacing w:before="240"/>
              <w:rPr>
                <w:rFonts w:ascii="Calibri" w:eastAsia="Calibri" w:hAnsi="Calibri" w:cs="Calibri"/>
                <w:b/>
                <w:sz w:val="24"/>
                <w:szCs w:val="24"/>
              </w:rPr>
            </w:pPr>
          </w:p>
        </w:tc>
      </w:tr>
    </w:tbl>
    <w:p w14:paraId="02DFE9E5" w14:textId="489D04F8" w:rsidR="001B7BDD" w:rsidRPr="001B7BDD" w:rsidRDefault="001B7BDD" w:rsidP="007073E2">
      <w:pPr>
        <w:spacing w:before="240" w:after="240"/>
        <w:rPr>
          <w:rFonts w:ascii="Calibri" w:eastAsia="Calibri" w:hAnsi="Calibri" w:cs="Calibri"/>
          <w:b/>
          <w:sz w:val="28"/>
          <w:szCs w:val="28"/>
        </w:rPr>
      </w:pPr>
      <w:r w:rsidRPr="001B7BDD">
        <w:rPr>
          <w:rFonts w:ascii="Calibri" w:eastAsia="Calibri" w:hAnsi="Calibri" w:cs="Calibri"/>
          <w:b/>
          <w:sz w:val="28"/>
          <w:szCs w:val="28"/>
        </w:rPr>
        <w:t>Future maintenance</w:t>
      </w:r>
    </w:p>
    <w:p w14:paraId="18B68A81" w14:textId="3FC1A4E6" w:rsidR="004C2426" w:rsidRPr="00311295" w:rsidRDefault="0069398E" w:rsidP="003D537B">
      <w:pPr>
        <w:spacing w:after="240"/>
        <w:rPr>
          <w:rFonts w:ascii="Calibri" w:eastAsia="Calibri" w:hAnsi="Calibri" w:cs="Calibri"/>
          <w:b/>
          <w:sz w:val="24"/>
          <w:szCs w:val="24"/>
        </w:rPr>
      </w:pPr>
      <w:r w:rsidRPr="00311295">
        <w:rPr>
          <w:rFonts w:ascii="Calibri" w:eastAsia="Calibri" w:hAnsi="Calibri" w:cs="Calibri"/>
          <w:b/>
          <w:sz w:val="24"/>
          <w:szCs w:val="24"/>
        </w:rPr>
        <w:t>Do you intend to manage the project once it is complete? Or do you wish Council to take over the maintenance and ongoing management of the project</w:t>
      </w:r>
      <w:r w:rsidR="004C2426" w:rsidRPr="00311295">
        <w:rPr>
          <w:rFonts w:ascii="Calibri" w:eastAsia="Calibri" w:hAnsi="Calibri" w:cs="Calibri"/>
          <w:b/>
          <w:sz w:val="24"/>
          <w:szCs w:val="24"/>
        </w:rPr>
        <w:t>?</w:t>
      </w:r>
      <w:r w:rsidRPr="00311295">
        <w:rPr>
          <w:rFonts w:ascii="Calibri" w:eastAsia="Calibri" w:hAnsi="Calibri" w:cs="Calibri"/>
          <w:b/>
          <w:sz w:val="24"/>
          <w:szCs w:val="24"/>
        </w:rPr>
        <w:t xml:space="preserve"> </w:t>
      </w:r>
    </w:p>
    <w:tbl>
      <w:tblPr>
        <w:tblStyle w:val="TableGrid"/>
        <w:tblW w:w="0" w:type="auto"/>
        <w:tblLook w:val="04A0" w:firstRow="1" w:lastRow="0" w:firstColumn="1" w:lastColumn="0" w:noHBand="0" w:noVBand="1"/>
      </w:tblPr>
      <w:tblGrid>
        <w:gridCol w:w="10192"/>
      </w:tblGrid>
      <w:tr w:rsidR="003D537B" w14:paraId="30BA5AB5" w14:textId="77777777" w:rsidTr="00E16C47">
        <w:trPr>
          <w:trHeight w:val="2552"/>
        </w:trPr>
        <w:tc>
          <w:tcPr>
            <w:tcW w:w="10192" w:type="dxa"/>
          </w:tcPr>
          <w:p w14:paraId="774F1A8C" w14:textId="77777777" w:rsidR="003D537B" w:rsidRDefault="003D537B" w:rsidP="005C0A19">
            <w:pPr>
              <w:spacing w:line="480" w:lineRule="auto"/>
              <w:rPr>
                <w:rFonts w:ascii="Calibri" w:eastAsia="Calibri" w:hAnsi="Calibri" w:cs="Calibri"/>
                <w:b/>
                <w:sz w:val="24"/>
                <w:szCs w:val="24"/>
              </w:rPr>
            </w:pPr>
          </w:p>
        </w:tc>
      </w:tr>
    </w:tbl>
    <w:p w14:paraId="5AC77EC1" w14:textId="361C221E" w:rsidR="004C2426" w:rsidRPr="00311295" w:rsidRDefault="004C2426" w:rsidP="001B6988">
      <w:pPr>
        <w:rPr>
          <w:rFonts w:ascii="Calibri" w:eastAsia="Calibri" w:hAnsi="Calibri" w:cs="Calibri"/>
          <w:b/>
          <w:sz w:val="24"/>
          <w:szCs w:val="24"/>
        </w:rPr>
      </w:pPr>
    </w:p>
    <w:p w14:paraId="42450856" w14:textId="4D764D79" w:rsidR="00531C2B" w:rsidRPr="00311295" w:rsidRDefault="004C2426" w:rsidP="003D537B">
      <w:pPr>
        <w:spacing w:after="240"/>
        <w:rPr>
          <w:rFonts w:ascii="Calibri" w:eastAsia="Calibri" w:hAnsi="Calibri" w:cs="Calibri"/>
          <w:b/>
          <w:sz w:val="24"/>
          <w:szCs w:val="24"/>
        </w:rPr>
      </w:pPr>
      <w:r w:rsidRPr="00311295">
        <w:rPr>
          <w:rFonts w:ascii="Calibri" w:eastAsia="Calibri" w:hAnsi="Calibri" w:cs="Calibri"/>
          <w:b/>
          <w:sz w:val="24"/>
          <w:szCs w:val="24"/>
        </w:rPr>
        <w:t xml:space="preserve">How do </w:t>
      </w:r>
      <w:r w:rsidR="00432733" w:rsidRPr="00311295">
        <w:rPr>
          <w:rFonts w:ascii="Calibri" w:eastAsia="Calibri" w:hAnsi="Calibri" w:cs="Calibri"/>
          <w:b/>
          <w:sz w:val="24"/>
          <w:szCs w:val="24"/>
        </w:rPr>
        <w:t xml:space="preserve">you </w:t>
      </w:r>
      <w:r w:rsidRPr="00311295">
        <w:rPr>
          <w:rFonts w:ascii="Calibri" w:eastAsia="Calibri" w:hAnsi="Calibri" w:cs="Calibri"/>
          <w:b/>
          <w:sz w:val="24"/>
          <w:szCs w:val="24"/>
        </w:rPr>
        <w:t>see future maintenance of the project occurring?</w:t>
      </w:r>
    </w:p>
    <w:tbl>
      <w:tblPr>
        <w:tblStyle w:val="TableGrid"/>
        <w:tblW w:w="0" w:type="auto"/>
        <w:tblLook w:val="04A0" w:firstRow="1" w:lastRow="0" w:firstColumn="1" w:lastColumn="0" w:noHBand="0" w:noVBand="1"/>
      </w:tblPr>
      <w:tblGrid>
        <w:gridCol w:w="10192"/>
      </w:tblGrid>
      <w:tr w:rsidR="003D537B" w14:paraId="4CD864DE" w14:textId="77777777" w:rsidTr="001F05E0">
        <w:trPr>
          <w:trHeight w:val="3029"/>
        </w:trPr>
        <w:tc>
          <w:tcPr>
            <w:tcW w:w="10192" w:type="dxa"/>
          </w:tcPr>
          <w:p w14:paraId="2EE97273" w14:textId="77777777" w:rsidR="003D537B" w:rsidRDefault="003D537B" w:rsidP="00D3066A">
            <w:pPr>
              <w:rPr>
                <w:rFonts w:ascii="Calibri" w:eastAsia="Calibri" w:hAnsi="Calibri" w:cs="Calibri"/>
                <w:b/>
                <w:sz w:val="24"/>
                <w:szCs w:val="24"/>
              </w:rPr>
            </w:pPr>
          </w:p>
        </w:tc>
      </w:tr>
    </w:tbl>
    <w:p w14:paraId="78B437A8" w14:textId="77777777" w:rsidR="00432733" w:rsidRPr="00311295" w:rsidRDefault="00432733" w:rsidP="00D3066A">
      <w:pPr>
        <w:rPr>
          <w:rFonts w:ascii="Calibri" w:eastAsia="Calibri" w:hAnsi="Calibri" w:cs="Calibri"/>
          <w:b/>
          <w:sz w:val="24"/>
          <w:szCs w:val="24"/>
        </w:rPr>
      </w:pPr>
    </w:p>
    <w:p w14:paraId="20476B57" w14:textId="77777777" w:rsidR="004F0160" w:rsidRPr="003D537B" w:rsidRDefault="005C0A19" w:rsidP="003D537B">
      <w:pPr>
        <w:spacing w:after="240"/>
        <w:rPr>
          <w:rFonts w:ascii="Calibri" w:eastAsia="Calibri" w:hAnsi="Calibri" w:cs="Calibri"/>
          <w:bCs/>
          <w:sz w:val="24"/>
          <w:szCs w:val="24"/>
        </w:rPr>
      </w:pPr>
      <w:r w:rsidRPr="00311295">
        <w:rPr>
          <w:rFonts w:ascii="Calibri" w:eastAsia="Calibri" w:hAnsi="Calibri" w:cs="Calibri"/>
          <w:b/>
          <w:sz w:val="24"/>
          <w:szCs w:val="24"/>
        </w:rPr>
        <w:t xml:space="preserve">Will your project require a building and/or resource consent? </w:t>
      </w:r>
      <w:r w:rsidRPr="003D537B">
        <w:rPr>
          <w:rFonts w:ascii="Calibri" w:eastAsia="Calibri" w:hAnsi="Calibri" w:cs="Calibri"/>
          <w:bCs/>
          <w:sz w:val="24"/>
          <w:szCs w:val="24"/>
        </w:rPr>
        <w:t xml:space="preserve">If you are </w:t>
      </w:r>
      <w:r w:rsidR="00432733" w:rsidRPr="003D537B">
        <w:rPr>
          <w:rFonts w:ascii="Calibri" w:eastAsia="Calibri" w:hAnsi="Calibri" w:cs="Calibri"/>
          <w:bCs/>
          <w:sz w:val="24"/>
          <w:szCs w:val="24"/>
        </w:rPr>
        <w:t>unsure,</w:t>
      </w:r>
      <w:r w:rsidRPr="003D537B">
        <w:rPr>
          <w:rFonts w:ascii="Calibri" w:eastAsia="Calibri" w:hAnsi="Calibri" w:cs="Calibri"/>
          <w:bCs/>
          <w:sz w:val="24"/>
          <w:szCs w:val="24"/>
        </w:rPr>
        <w:t xml:space="preserve"> please get in touch with Council</w:t>
      </w:r>
      <w:r w:rsidR="00D3066A" w:rsidRPr="003D537B">
        <w:rPr>
          <w:rFonts w:ascii="Calibri" w:eastAsia="Calibri" w:hAnsi="Calibri" w:cs="Calibri"/>
          <w:bCs/>
          <w:sz w:val="24"/>
          <w:szCs w:val="24"/>
        </w:rPr>
        <w:t xml:space="preserve"> to determine if any consents will be required. Please be aware it may be your responsibility to obtain relevant consents.</w:t>
      </w:r>
    </w:p>
    <w:tbl>
      <w:tblPr>
        <w:tblStyle w:val="TableGrid"/>
        <w:tblW w:w="0" w:type="auto"/>
        <w:tblLook w:val="04A0" w:firstRow="1" w:lastRow="0" w:firstColumn="1" w:lastColumn="0" w:noHBand="0" w:noVBand="1"/>
      </w:tblPr>
      <w:tblGrid>
        <w:gridCol w:w="10192"/>
      </w:tblGrid>
      <w:tr w:rsidR="003D537B" w14:paraId="30188917" w14:textId="77777777" w:rsidTr="00614930">
        <w:trPr>
          <w:trHeight w:val="552"/>
        </w:trPr>
        <w:tc>
          <w:tcPr>
            <w:tcW w:w="10192" w:type="dxa"/>
          </w:tcPr>
          <w:p w14:paraId="34580730" w14:textId="77777777" w:rsidR="003D537B" w:rsidRDefault="003D537B" w:rsidP="004F0160">
            <w:pPr>
              <w:rPr>
                <w:rFonts w:ascii="Calibri" w:eastAsia="Calibri" w:hAnsi="Calibri" w:cs="Calibri"/>
                <w:b/>
                <w:sz w:val="24"/>
                <w:szCs w:val="24"/>
              </w:rPr>
            </w:pPr>
            <w:bookmarkStart w:id="3" w:name="_Hlk83021357"/>
          </w:p>
        </w:tc>
      </w:tr>
      <w:bookmarkEnd w:id="3"/>
    </w:tbl>
    <w:p w14:paraId="2825FD7B" w14:textId="14108153" w:rsidR="00883DA5" w:rsidRDefault="00883DA5">
      <w:pPr>
        <w:rPr>
          <w:rFonts w:ascii="Calibri" w:eastAsia="Calibri" w:hAnsi="Calibri" w:cs="Calibri"/>
          <w:b/>
          <w:spacing w:val="-1"/>
          <w:sz w:val="24"/>
          <w:szCs w:val="24"/>
        </w:rPr>
      </w:pPr>
      <w:r>
        <w:rPr>
          <w:rFonts w:ascii="Calibri" w:eastAsia="Calibri" w:hAnsi="Calibri" w:cs="Calibri"/>
          <w:b/>
          <w:spacing w:val="-1"/>
          <w:sz w:val="24"/>
          <w:szCs w:val="24"/>
        </w:rPr>
        <w:br w:type="page"/>
      </w:r>
    </w:p>
    <w:p w14:paraId="04A10546" w14:textId="77777777" w:rsidR="00FE7B09" w:rsidRDefault="00FE7B09" w:rsidP="00FE7B09">
      <w:pPr>
        <w:spacing w:before="11" w:after="240"/>
        <w:rPr>
          <w:rFonts w:ascii="Calibri" w:eastAsia="Calibri" w:hAnsi="Calibri" w:cs="Calibri"/>
          <w:b/>
          <w:sz w:val="24"/>
          <w:szCs w:val="24"/>
        </w:rPr>
      </w:pPr>
      <w:r w:rsidRPr="00FE7B09">
        <w:rPr>
          <w:rFonts w:ascii="Calibri" w:eastAsia="Calibri" w:hAnsi="Calibri" w:cs="Calibri"/>
          <w:b/>
          <w:sz w:val="28"/>
          <w:szCs w:val="28"/>
        </w:rPr>
        <w:lastRenderedPageBreak/>
        <w:t>Estimated project costs</w:t>
      </w:r>
    </w:p>
    <w:p w14:paraId="17615A31" w14:textId="15C13E0F" w:rsidR="00E16C47" w:rsidRDefault="00FE7B09" w:rsidP="00FA5272">
      <w:pPr>
        <w:spacing w:before="11" w:after="240"/>
        <w:rPr>
          <w:rFonts w:ascii="Calibri" w:eastAsia="Calibri" w:hAnsi="Calibri" w:cs="Calibri"/>
          <w:sz w:val="24"/>
          <w:szCs w:val="24"/>
        </w:rPr>
      </w:pPr>
      <w:r w:rsidRPr="000162BA">
        <w:rPr>
          <w:rFonts w:ascii="Calibri" w:eastAsia="Calibri" w:hAnsi="Calibri" w:cs="Calibri"/>
          <w:sz w:val="24"/>
          <w:szCs w:val="24"/>
        </w:rPr>
        <w:t xml:space="preserve">Please provide details about how you will spend any funding you receive. </w:t>
      </w:r>
      <w:r w:rsidR="00924796" w:rsidRPr="000162BA">
        <w:rPr>
          <w:rFonts w:ascii="Calibri" w:eastAsia="Calibri" w:hAnsi="Calibri" w:cs="Calibri"/>
          <w:sz w:val="24"/>
          <w:szCs w:val="24"/>
        </w:rPr>
        <w:t xml:space="preserve">Invoices for goods or services purchased for the project </w:t>
      </w:r>
      <w:r w:rsidR="00B30D7A">
        <w:rPr>
          <w:rFonts w:ascii="Calibri" w:eastAsia="Calibri" w:hAnsi="Calibri" w:cs="Calibri"/>
          <w:sz w:val="24"/>
          <w:szCs w:val="24"/>
        </w:rPr>
        <w:t>need</w:t>
      </w:r>
      <w:r w:rsidR="00924796" w:rsidRPr="000162BA">
        <w:rPr>
          <w:rFonts w:ascii="Calibri" w:eastAsia="Calibri" w:hAnsi="Calibri" w:cs="Calibri"/>
          <w:sz w:val="24"/>
          <w:szCs w:val="24"/>
        </w:rPr>
        <w:t xml:space="preserve"> to be </w:t>
      </w:r>
      <w:r w:rsidR="00B30D7A">
        <w:rPr>
          <w:rFonts w:ascii="Calibri" w:eastAsia="Calibri" w:hAnsi="Calibri" w:cs="Calibri"/>
          <w:sz w:val="24"/>
          <w:szCs w:val="24"/>
        </w:rPr>
        <w:t>addressed and sent</w:t>
      </w:r>
      <w:r w:rsidR="00924796" w:rsidRPr="000162BA">
        <w:rPr>
          <w:rFonts w:ascii="Calibri" w:eastAsia="Calibri" w:hAnsi="Calibri" w:cs="Calibri"/>
          <w:sz w:val="24"/>
          <w:szCs w:val="24"/>
        </w:rPr>
        <w:t xml:space="preserve"> to the Buller District Council. The Buller District Council will pay the invoice/s on your behalf. A</w:t>
      </w:r>
      <w:r w:rsidRPr="000162BA">
        <w:rPr>
          <w:rFonts w:ascii="Calibri" w:eastAsia="Calibri" w:hAnsi="Calibri" w:cs="Calibri"/>
          <w:sz w:val="24"/>
          <w:szCs w:val="24"/>
        </w:rPr>
        <w:t xml:space="preserve">ny unused funds </w:t>
      </w:r>
      <w:r w:rsidR="00924796" w:rsidRPr="000162BA">
        <w:rPr>
          <w:rFonts w:ascii="Calibri" w:eastAsia="Calibri" w:hAnsi="Calibri" w:cs="Calibri"/>
          <w:sz w:val="24"/>
          <w:szCs w:val="24"/>
        </w:rPr>
        <w:t xml:space="preserve">will remain with </w:t>
      </w:r>
      <w:r w:rsidRPr="000162BA">
        <w:rPr>
          <w:rFonts w:ascii="Calibri" w:eastAsia="Calibri" w:hAnsi="Calibri" w:cs="Calibri"/>
          <w:sz w:val="24"/>
          <w:szCs w:val="24"/>
        </w:rPr>
        <w:t>Council so that they can be used for other projects in the district.</w:t>
      </w:r>
    </w:p>
    <w:p w14:paraId="31766F8F" w14:textId="6882692C" w:rsidR="008C5FDE" w:rsidRPr="000162BA" w:rsidRDefault="008C5FDE" w:rsidP="00FA5272">
      <w:pPr>
        <w:spacing w:before="11" w:after="240"/>
        <w:rPr>
          <w:rFonts w:ascii="Calibri" w:eastAsia="Calibri" w:hAnsi="Calibri" w:cs="Calibri"/>
          <w:sz w:val="24"/>
          <w:szCs w:val="24"/>
        </w:rPr>
      </w:pPr>
      <w:r>
        <w:rPr>
          <w:rFonts w:ascii="Calibri" w:eastAsia="Calibri" w:hAnsi="Calibri" w:cs="Calibri"/>
          <w:sz w:val="24"/>
          <w:szCs w:val="24"/>
        </w:rPr>
        <w:t xml:space="preserve">Quotes are helpful to include with your application and will aid Council in making funding decisions. </w:t>
      </w:r>
    </w:p>
    <w:tbl>
      <w:tblPr>
        <w:tblW w:w="1021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CellMar>
          <w:left w:w="0" w:type="dxa"/>
          <w:right w:w="0" w:type="dxa"/>
        </w:tblCellMar>
        <w:tblLook w:val="01E0" w:firstRow="1" w:lastRow="1" w:firstColumn="1" w:lastColumn="1" w:noHBand="0" w:noVBand="0"/>
      </w:tblPr>
      <w:tblGrid>
        <w:gridCol w:w="2522"/>
        <w:gridCol w:w="4247"/>
        <w:gridCol w:w="1736"/>
        <w:gridCol w:w="1713"/>
      </w:tblGrid>
      <w:tr w:rsidR="00B30D7A" w:rsidRPr="00FE7B09" w14:paraId="3D1F715C" w14:textId="0AEACB82" w:rsidTr="00B30D7A">
        <w:trPr>
          <w:trHeight w:val="415"/>
        </w:trPr>
        <w:tc>
          <w:tcPr>
            <w:tcW w:w="2522" w:type="dxa"/>
            <w:shd w:val="clear" w:color="auto" w:fill="FFFFFF" w:themeFill="background1"/>
            <w:vAlign w:val="center"/>
          </w:tcPr>
          <w:p w14:paraId="54D405F2" w14:textId="37912668" w:rsidR="00B30D7A" w:rsidRPr="00FE7B09" w:rsidRDefault="00B30D7A" w:rsidP="00FE7B09">
            <w:pPr>
              <w:widowControl w:val="0"/>
              <w:shd w:val="clear" w:color="auto" w:fill="FFFFFF" w:themeFill="background1"/>
              <w:autoSpaceDE w:val="0"/>
              <w:autoSpaceDN w:val="0"/>
              <w:spacing w:line="222" w:lineRule="exact"/>
              <w:ind w:left="107"/>
              <w:jc w:val="center"/>
              <w:rPr>
                <w:rFonts w:asciiTheme="minorHAnsi" w:eastAsia="Calibri" w:hAnsiTheme="minorHAnsi" w:cstheme="minorHAnsi"/>
                <w:b/>
                <w:bCs/>
                <w:sz w:val="24"/>
                <w:szCs w:val="24"/>
              </w:rPr>
            </w:pPr>
            <w:r w:rsidRPr="00FE7B09">
              <w:rPr>
                <w:rFonts w:ascii="Calibri" w:eastAsia="Calibri" w:hAnsi="Calibri" w:cs="Calibri"/>
                <w:b/>
                <w:bCs/>
                <w:sz w:val="24"/>
                <w:szCs w:val="24"/>
              </w:rPr>
              <w:t>It</w:t>
            </w:r>
            <w:r w:rsidRPr="00FE7B09">
              <w:rPr>
                <w:rFonts w:ascii="Calibri" w:eastAsia="Calibri" w:hAnsi="Calibri" w:cs="Calibri"/>
                <w:b/>
                <w:bCs/>
                <w:spacing w:val="-1"/>
                <w:sz w:val="24"/>
                <w:szCs w:val="24"/>
              </w:rPr>
              <w:t>em</w:t>
            </w:r>
            <w:r w:rsidRPr="00FE7B09">
              <w:rPr>
                <w:rFonts w:ascii="Calibri" w:eastAsia="Calibri" w:hAnsi="Calibri" w:cs="Calibri"/>
                <w:b/>
                <w:bCs/>
                <w:sz w:val="24"/>
                <w:szCs w:val="24"/>
              </w:rPr>
              <w:t>/acti</w:t>
            </w:r>
            <w:r w:rsidRPr="00FE7B09">
              <w:rPr>
                <w:rFonts w:ascii="Calibri" w:eastAsia="Calibri" w:hAnsi="Calibri" w:cs="Calibri"/>
                <w:b/>
                <w:bCs/>
                <w:spacing w:val="-1"/>
                <w:sz w:val="24"/>
                <w:szCs w:val="24"/>
              </w:rPr>
              <w:t>v</w:t>
            </w:r>
            <w:r w:rsidRPr="00FE7B09">
              <w:rPr>
                <w:rFonts w:ascii="Calibri" w:eastAsia="Calibri" w:hAnsi="Calibri" w:cs="Calibri"/>
                <w:b/>
                <w:bCs/>
                <w:sz w:val="24"/>
                <w:szCs w:val="24"/>
              </w:rPr>
              <w:t>ity/project</w:t>
            </w:r>
          </w:p>
        </w:tc>
        <w:tc>
          <w:tcPr>
            <w:tcW w:w="4247" w:type="dxa"/>
            <w:shd w:val="clear" w:color="auto" w:fill="FFFFFF" w:themeFill="background1"/>
            <w:vAlign w:val="center"/>
          </w:tcPr>
          <w:p w14:paraId="64F508D4" w14:textId="567B3899" w:rsidR="00B30D7A" w:rsidRPr="00FE7B09" w:rsidRDefault="00B30D7A" w:rsidP="00FE7B09">
            <w:pPr>
              <w:widowControl w:val="0"/>
              <w:shd w:val="clear" w:color="auto" w:fill="FFFFFF" w:themeFill="background1"/>
              <w:autoSpaceDE w:val="0"/>
              <w:autoSpaceDN w:val="0"/>
              <w:spacing w:line="222" w:lineRule="exact"/>
              <w:ind w:left="108"/>
              <w:jc w:val="center"/>
              <w:rPr>
                <w:rFonts w:asciiTheme="minorHAnsi" w:eastAsia="Calibri" w:hAnsiTheme="minorHAnsi" w:cstheme="minorHAnsi"/>
                <w:b/>
                <w:bCs/>
                <w:sz w:val="24"/>
                <w:szCs w:val="24"/>
              </w:rPr>
            </w:pPr>
            <w:r w:rsidRPr="00FE7B09">
              <w:rPr>
                <w:rFonts w:ascii="Calibri" w:eastAsia="Calibri" w:hAnsi="Calibri" w:cs="Calibri"/>
                <w:b/>
                <w:bCs/>
                <w:sz w:val="24"/>
                <w:szCs w:val="24"/>
              </w:rPr>
              <w:t>D</w:t>
            </w:r>
            <w:r w:rsidRPr="00FE7B09">
              <w:rPr>
                <w:rFonts w:ascii="Calibri" w:eastAsia="Calibri" w:hAnsi="Calibri" w:cs="Calibri"/>
                <w:b/>
                <w:bCs/>
                <w:spacing w:val="-1"/>
                <w:sz w:val="24"/>
                <w:szCs w:val="24"/>
              </w:rPr>
              <w:t>e</w:t>
            </w:r>
            <w:r w:rsidRPr="00FE7B09">
              <w:rPr>
                <w:rFonts w:ascii="Calibri" w:eastAsia="Calibri" w:hAnsi="Calibri" w:cs="Calibri"/>
                <w:b/>
                <w:bCs/>
                <w:sz w:val="24"/>
                <w:szCs w:val="24"/>
              </w:rPr>
              <w:t>t</w:t>
            </w:r>
            <w:r w:rsidRPr="00FE7B09">
              <w:rPr>
                <w:rFonts w:ascii="Calibri" w:eastAsia="Calibri" w:hAnsi="Calibri" w:cs="Calibri"/>
                <w:b/>
                <w:bCs/>
                <w:spacing w:val="1"/>
                <w:sz w:val="24"/>
                <w:szCs w:val="24"/>
              </w:rPr>
              <w:t>a</w:t>
            </w:r>
            <w:r w:rsidRPr="00FE7B09">
              <w:rPr>
                <w:rFonts w:ascii="Calibri" w:eastAsia="Calibri" w:hAnsi="Calibri" w:cs="Calibri"/>
                <w:b/>
                <w:bCs/>
                <w:sz w:val="24"/>
                <w:szCs w:val="24"/>
              </w:rPr>
              <w:t>il – what will you be purchasing?</w:t>
            </w:r>
          </w:p>
        </w:tc>
        <w:tc>
          <w:tcPr>
            <w:tcW w:w="1736" w:type="dxa"/>
            <w:shd w:val="clear" w:color="auto" w:fill="FFFFFF" w:themeFill="background1"/>
            <w:vAlign w:val="center"/>
          </w:tcPr>
          <w:p w14:paraId="276086C8" w14:textId="50373719" w:rsidR="00B30D7A" w:rsidRPr="00FE7B09" w:rsidRDefault="00B30D7A" w:rsidP="00FE7B09">
            <w:pPr>
              <w:widowControl w:val="0"/>
              <w:shd w:val="clear" w:color="auto" w:fill="FFFFFF" w:themeFill="background1"/>
              <w:autoSpaceDE w:val="0"/>
              <w:autoSpaceDN w:val="0"/>
              <w:spacing w:line="222" w:lineRule="exact"/>
              <w:ind w:left="109"/>
              <w:jc w:val="center"/>
              <w:rPr>
                <w:rFonts w:asciiTheme="minorHAnsi" w:eastAsia="Calibri" w:hAnsiTheme="minorHAnsi" w:cstheme="minorHAnsi"/>
                <w:b/>
                <w:sz w:val="24"/>
                <w:szCs w:val="24"/>
              </w:rPr>
            </w:pPr>
            <w:r w:rsidRPr="00FE7B09">
              <w:rPr>
                <w:rFonts w:ascii="Calibri" w:eastAsia="Calibri" w:hAnsi="Calibri" w:cs="Calibri"/>
                <w:b/>
                <w:bCs/>
                <w:sz w:val="24"/>
                <w:szCs w:val="24"/>
              </w:rPr>
              <w:t>Co</w:t>
            </w:r>
            <w:r w:rsidRPr="00FE7B09">
              <w:rPr>
                <w:rFonts w:ascii="Calibri" w:eastAsia="Calibri" w:hAnsi="Calibri" w:cs="Calibri"/>
                <w:b/>
                <w:bCs/>
                <w:spacing w:val="-1"/>
                <w:sz w:val="24"/>
                <w:szCs w:val="24"/>
              </w:rPr>
              <w:t>s</w:t>
            </w:r>
            <w:r w:rsidRPr="00FE7B09">
              <w:rPr>
                <w:rFonts w:ascii="Calibri" w:eastAsia="Calibri" w:hAnsi="Calibri" w:cs="Calibri"/>
                <w:b/>
                <w:bCs/>
                <w:sz w:val="24"/>
                <w:szCs w:val="24"/>
              </w:rPr>
              <w:t>t</w:t>
            </w:r>
            <w:r w:rsidRPr="00FE7B09">
              <w:rPr>
                <w:rFonts w:ascii="Calibri" w:eastAsia="Calibri" w:hAnsi="Calibri" w:cs="Calibri"/>
                <w:b/>
                <w:bCs/>
                <w:spacing w:val="-3"/>
                <w:sz w:val="24"/>
                <w:szCs w:val="24"/>
              </w:rPr>
              <w:t xml:space="preserve"> </w:t>
            </w:r>
            <w:r w:rsidRPr="00FE7B09">
              <w:rPr>
                <w:rFonts w:ascii="Calibri" w:eastAsia="Calibri" w:hAnsi="Calibri" w:cs="Calibri"/>
                <w:b/>
                <w:bCs/>
                <w:sz w:val="24"/>
                <w:szCs w:val="24"/>
              </w:rPr>
              <w:t>($)</w:t>
            </w:r>
          </w:p>
        </w:tc>
        <w:tc>
          <w:tcPr>
            <w:tcW w:w="1713" w:type="dxa"/>
            <w:shd w:val="clear" w:color="auto" w:fill="FFFFFF" w:themeFill="background1"/>
          </w:tcPr>
          <w:p w14:paraId="6C8E0347" w14:textId="6F0A4C06" w:rsidR="00B30D7A" w:rsidRPr="00FE7B09" w:rsidRDefault="00B30D7A" w:rsidP="00B30D7A">
            <w:pPr>
              <w:widowControl w:val="0"/>
              <w:shd w:val="clear" w:color="auto" w:fill="FFFFFF" w:themeFill="background1"/>
              <w:autoSpaceDE w:val="0"/>
              <w:autoSpaceDN w:val="0"/>
              <w:spacing w:line="222" w:lineRule="exact"/>
              <w:ind w:left="109"/>
              <w:jc w:val="center"/>
              <w:rPr>
                <w:rFonts w:ascii="Calibri" w:eastAsia="Calibri" w:hAnsi="Calibri" w:cs="Calibri"/>
                <w:b/>
                <w:bCs/>
                <w:sz w:val="24"/>
                <w:szCs w:val="24"/>
              </w:rPr>
            </w:pPr>
            <w:proofErr w:type="gramStart"/>
            <w:r>
              <w:rPr>
                <w:rFonts w:ascii="Calibri" w:eastAsia="Calibri" w:hAnsi="Calibri" w:cs="Calibri"/>
                <w:b/>
                <w:bCs/>
                <w:sz w:val="24"/>
                <w:szCs w:val="24"/>
              </w:rPr>
              <w:t>Plus</w:t>
            </w:r>
            <w:proofErr w:type="gramEnd"/>
            <w:r>
              <w:rPr>
                <w:rFonts w:ascii="Calibri" w:eastAsia="Calibri" w:hAnsi="Calibri" w:cs="Calibri"/>
                <w:b/>
                <w:bCs/>
                <w:sz w:val="24"/>
                <w:szCs w:val="24"/>
              </w:rPr>
              <w:t xml:space="preserve"> GST </w:t>
            </w:r>
            <w:r>
              <w:rPr>
                <w:rFonts w:ascii="Calibri" w:eastAsia="Calibri" w:hAnsi="Calibri" w:cs="Calibri"/>
                <w:b/>
                <w:bCs/>
                <w:sz w:val="24"/>
                <w:szCs w:val="24"/>
              </w:rPr>
              <w:br/>
              <w:t>(if any)</w:t>
            </w:r>
          </w:p>
        </w:tc>
      </w:tr>
      <w:tr w:rsidR="00B30D7A" w:rsidRPr="00FE7B09" w14:paraId="30383ECB" w14:textId="1F20BED2" w:rsidTr="00B30D7A">
        <w:trPr>
          <w:trHeight w:val="488"/>
        </w:trPr>
        <w:tc>
          <w:tcPr>
            <w:tcW w:w="2522" w:type="dxa"/>
            <w:shd w:val="clear" w:color="auto" w:fill="FFFFFF" w:themeFill="background1"/>
          </w:tcPr>
          <w:p w14:paraId="7A4CB3EE" w14:textId="77777777" w:rsidR="00B30D7A" w:rsidRPr="00FE7B09" w:rsidRDefault="00B30D7A" w:rsidP="00FE7B09">
            <w:pPr>
              <w:widowControl w:val="0"/>
              <w:shd w:val="clear" w:color="auto" w:fill="FFFFFF" w:themeFill="background1"/>
              <w:autoSpaceDE w:val="0"/>
              <w:autoSpaceDN w:val="0"/>
              <w:rPr>
                <w:rFonts w:asciiTheme="minorHAnsi" w:eastAsia="Calibri" w:hAnsiTheme="minorHAnsi" w:cstheme="minorHAnsi"/>
                <w:sz w:val="24"/>
                <w:szCs w:val="24"/>
              </w:rPr>
            </w:pPr>
          </w:p>
        </w:tc>
        <w:tc>
          <w:tcPr>
            <w:tcW w:w="4247" w:type="dxa"/>
            <w:shd w:val="clear" w:color="auto" w:fill="FFFFFF" w:themeFill="background1"/>
          </w:tcPr>
          <w:p w14:paraId="6B9FA5AC" w14:textId="77777777" w:rsidR="00B30D7A" w:rsidRPr="00FE7B09" w:rsidRDefault="00B30D7A" w:rsidP="00FE7B09">
            <w:pPr>
              <w:widowControl w:val="0"/>
              <w:shd w:val="clear" w:color="auto" w:fill="FFFFFF" w:themeFill="background1"/>
              <w:autoSpaceDE w:val="0"/>
              <w:autoSpaceDN w:val="0"/>
              <w:rPr>
                <w:rFonts w:asciiTheme="minorHAnsi" w:eastAsia="Calibri" w:hAnsiTheme="minorHAnsi" w:cstheme="minorHAnsi"/>
                <w:sz w:val="24"/>
                <w:szCs w:val="24"/>
              </w:rPr>
            </w:pPr>
          </w:p>
        </w:tc>
        <w:tc>
          <w:tcPr>
            <w:tcW w:w="1736" w:type="dxa"/>
            <w:shd w:val="clear" w:color="auto" w:fill="FFFFFF" w:themeFill="background1"/>
          </w:tcPr>
          <w:p w14:paraId="66A3AD32" w14:textId="77777777" w:rsidR="00B30D7A" w:rsidRPr="00FE7B09" w:rsidRDefault="00B30D7A" w:rsidP="00FE7B09">
            <w:pPr>
              <w:widowControl w:val="0"/>
              <w:shd w:val="clear" w:color="auto" w:fill="FFFFFF" w:themeFill="background1"/>
              <w:autoSpaceDE w:val="0"/>
              <w:autoSpaceDN w:val="0"/>
              <w:rPr>
                <w:rFonts w:asciiTheme="minorHAnsi" w:eastAsia="Calibri" w:hAnsiTheme="minorHAnsi" w:cstheme="minorHAnsi"/>
                <w:sz w:val="24"/>
                <w:szCs w:val="24"/>
              </w:rPr>
            </w:pPr>
          </w:p>
        </w:tc>
        <w:tc>
          <w:tcPr>
            <w:tcW w:w="1713" w:type="dxa"/>
            <w:shd w:val="clear" w:color="auto" w:fill="FFFFFF" w:themeFill="background1"/>
          </w:tcPr>
          <w:p w14:paraId="464533DD" w14:textId="77777777" w:rsidR="00B30D7A" w:rsidRPr="00FE7B09" w:rsidRDefault="00B30D7A" w:rsidP="00FE7B09">
            <w:pPr>
              <w:widowControl w:val="0"/>
              <w:shd w:val="clear" w:color="auto" w:fill="FFFFFF" w:themeFill="background1"/>
              <w:autoSpaceDE w:val="0"/>
              <w:autoSpaceDN w:val="0"/>
              <w:rPr>
                <w:rFonts w:asciiTheme="minorHAnsi" w:eastAsia="Calibri" w:hAnsiTheme="minorHAnsi" w:cstheme="minorHAnsi"/>
                <w:sz w:val="24"/>
                <w:szCs w:val="24"/>
              </w:rPr>
            </w:pPr>
          </w:p>
        </w:tc>
      </w:tr>
      <w:tr w:rsidR="00B30D7A" w:rsidRPr="00FE7B09" w14:paraId="16296348" w14:textId="67E37A40" w:rsidTr="00B30D7A">
        <w:trPr>
          <w:trHeight w:val="488"/>
        </w:trPr>
        <w:tc>
          <w:tcPr>
            <w:tcW w:w="2522" w:type="dxa"/>
            <w:shd w:val="clear" w:color="auto" w:fill="FFFFFF" w:themeFill="background1"/>
          </w:tcPr>
          <w:p w14:paraId="78CDAD3C" w14:textId="77777777" w:rsidR="00B30D7A" w:rsidRPr="00FE7B09" w:rsidRDefault="00B30D7A" w:rsidP="00FE7B09">
            <w:pPr>
              <w:widowControl w:val="0"/>
              <w:shd w:val="clear" w:color="auto" w:fill="FFFFFF" w:themeFill="background1"/>
              <w:autoSpaceDE w:val="0"/>
              <w:autoSpaceDN w:val="0"/>
              <w:rPr>
                <w:rFonts w:asciiTheme="minorHAnsi" w:eastAsia="Calibri" w:hAnsiTheme="minorHAnsi" w:cstheme="minorHAnsi"/>
                <w:sz w:val="24"/>
                <w:szCs w:val="24"/>
              </w:rPr>
            </w:pPr>
          </w:p>
        </w:tc>
        <w:tc>
          <w:tcPr>
            <w:tcW w:w="4247" w:type="dxa"/>
            <w:shd w:val="clear" w:color="auto" w:fill="FFFFFF" w:themeFill="background1"/>
          </w:tcPr>
          <w:p w14:paraId="057BDF8B" w14:textId="77777777" w:rsidR="00B30D7A" w:rsidRPr="00FE7B09" w:rsidRDefault="00B30D7A" w:rsidP="00FE7B09">
            <w:pPr>
              <w:widowControl w:val="0"/>
              <w:shd w:val="clear" w:color="auto" w:fill="FFFFFF" w:themeFill="background1"/>
              <w:autoSpaceDE w:val="0"/>
              <w:autoSpaceDN w:val="0"/>
              <w:rPr>
                <w:rFonts w:asciiTheme="minorHAnsi" w:eastAsia="Calibri" w:hAnsiTheme="minorHAnsi" w:cstheme="minorHAnsi"/>
                <w:sz w:val="24"/>
                <w:szCs w:val="24"/>
              </w:rPr>
            </w:pPr>
          </w:p>
        </w:tc>
        <w:tc>
          <w:tcPr>
            <w:tcW w:w="1736" w:type="dxa"/>
            <w:shd w:val="clear" w:color="auto" w:fill="FFFFFF" w:themeFill="background1"/>
          </w:tcPr>
          <w:p w14:paraId="7C3B9E00" w14:textId="77777777" w:rsidR="00B30D7A" w:rsidRPr="00FE7B09" w:rsidRDefault="00B30D7A" w:rsidP="00FE7B09">
            <w:pPr>
              <w:widowControl w:val="0"/>
              <w:shd w:val="clear" w:color="auto" w:fill="FFFFFF" w:themeFill="background1"/>
              <w:autoSpaceDE w:val="0"/>
              <w:autoSpaceDN w:val="0"/>
              <w:rPr>
                <w:rFonts w:asciiTheme="minorHAnsi" w:eastAsia="Calibri" w:hAnsiTheme="minorHAnsi" w:cstheme="minorHAnsi"/>
                <w:sz w:val="24"/>
                <w:szCs w:val="24"/>
              </w:rPr>
            </w:pPr>
          </w:p>
        </w:tc>
        <w:tc>
          <w:tcPr>
            <w:tcW w:w="1713" w:type="dxa"/>
            <w:shd w:val="clear" w:color="auto" w:fill="FFFFFF" w:themeFill="background1"/>
          </w:tcPr>
          <w:p w14:paraId="1CD5E8B5" w14:textId="77777777" w:rsidR="00B30D7A" w:rsidRPr="00FE7B09" w:rsidRDefault="00B30D7A" w:rsidP="00FE7B09">
            <w:pPr>
              <w:widowControl w:val="0"/>
              <w:shd w:val="clear" w:color="auto" w:fill="FFFFFF" w:themeFill="background1"/>
              <w:autoSpaceDE w:val="0"/>
              <w:autoSpaceDN w:val="0"/>
              <w:rPr>
                <w:rFonts w:asciiTheme="minorHAnsi" w:eastAsia="Calibri" w:hAnsiTheme="minorHAnsi" w:cstheme="minorHAnsi"/>
                <w:sz w:val="24"/>
                <w:szCs w:val="24"/>
              </w:rPr>
            </w:pPr>
          </w:p>
        </w:tc>
      </w:tr>
      <w:tr w:rsidR="00B30D7A" w:rsidRPr="00FE7B09" w14:paraId="1E3EDBC3" w14:textId="554D1A1B" w:rsidTr="00B30D7A">
        <w:trPr>
          <w:trHeight w:val="488"/>
        </w:trPr>
        <w:tc>
          <w:tcPr>
            <w:tcW w:w="2522" w:type="dxa"/>
            <w:shd w:val="clear" w:color="auto" w:fill="FFFFFF" w:themeFill="background1"/>
          </w:tcPr>
          <w:p w14:paraId="4CD28F9B" w14:textId="77777777" w:rsidR="00B30D7A" w:rsidRPr="00FE7B09" w:rsidRDefault="00B30D7A" w:rsidP="00FE7B09">
            <w:pPr>
              <w:widowControl w:val="0"/>
              <w:shd w:val="clear" w:color="auto" w:fill="FFFFFF" w:themeFill="background1"/>
              <w:autoSpaceDE w:val="0"/>
              <w:autoSpaceDN w:val="0"/>
              <w:rPr>
                <w:rFonts w:asciiTheme="minorHAnsi" w:eastAsia="Calibri" w:hAnsiTheme="minorHAnsi" w:cstheme="minorHAnsi"/>
                <w:sz w:val="24"/>
                <w:szCs w:val="24"/>
              </w:rPr>
            </w:pPr>
          </w:p>
        </w:tc>
        <w:tc>
          <w:tcPr>
            <w:tcW w:w="4247" w:type="dxa"/>
            <w:shd w:val="clear" w:color="auto" w:fill="FFFFFF" w:themeFill="background1"/>
          </w:tcPr>
          <w:p w14:paraId="44DC0DF7" w14:textId="77777777" w:rsidR="00B30D7A" w:rsidRPr="00FE7B09" w:rsidRDefault="00B30D7A" w:rsidP="00FE7B09">
            <w:pPr>
              <w:widowControl w:val="0"/>
              <w:shd w:val="clear" w:color="auto" w:fill="FFFFFF" w:themeFill="background1"/>
              <w:autoSpaceDE w:val="0"/>
              <w:autoSpaceDN w:val="0"/>
              <w:rPr>
                <w:rFonts w:asciiTheme="minorHAnsi" w:eastAsia="Calibri" w:hAnsiTheme="minorHAnsi" w:cstheme="minorHAnsi"/>
                <w:sz w:val="24"/>
                <w:szCs w:val="24"/>
              </w:rPr>
            </w:pPr>
          </w:p>
        </w:tc>
        <w:tc>
          <w:tcPr>
            <w:tcW w:w="1736" w:type="dxa"/>
            <w:shd w:val="clear" w:color="auto" w:fill="FFFFFF" w:themeFill="background1"/>
          </w:tcPr>
          <w:p w14:paraId="4910A2B5" w14:textId="77777777" w:rsidR="00B30D7A" w:rsidRPr="00FE7B09" w:rsidRDefault="00B30D7A" w:rsidP="00FE7B09">
            <w:pPr>
              <w:widowControl w:val="0"/>
              <w:shd w:val="clear" w:color="auto" w:fill="FFFFFF" w:themeFill="background1"/>
              <w:autoSpaceDE w:val="0"/>
              <w:autoSpaceDN w:val="0"/>
              <w:ind w:right="136"/>
              <w:rPr>
                <w:rFonts w:asciiTheme="minorHAnsi" w:eastAsia="Calibri" w:hAnsiTheme="minorHAnsi" w:cstheme="minorHAnsi"/>
                <w:sz w:val="24"/>
                <w:szCs w:val="24"/>
              </w:rPr>
            </w:pPr>
          </w:p>
        </w:tc>
        <w:tc>
          <w:tcPr>
            <w:tcW w:w="1713" w:type="dxa"/>
            <w:shd w:val="clear" w:color="auto" w:fill="FFFFFF" w:themeFill="background1"/>
          </w:tcPr>
          <w:p w14:paraId="09EF5A0D" w14:textId="77777777" w:rsidR="00B30D7A" w:rsidRPr="00FE7B09" w:rsidRDefault="00B30D7A" w:rsidP="00FE7B09">
            <w:pPr>
              <w:widowControl w:val="0"/>
              <w:shd w:val="clear" w:color="auto" w:fill="FFFFFF" w:themeFill="background1"/>
              <w:autoSpaceDE w:val="0"/>
              <w:autoSpaceDN w:val="0"/>
              <w:ind w:right="136"/>
              <w:rPr>
                <w:rFonts w:asciiTheme="minorHAnsi" w:eastAsia="Calibri" w:hAnsiTheme="minorHAnsi" w:cstheme="minorHAnsi"/>
                <w:sz w:val="24"/>
                <w:szCs w:val="24"/>
              </w:rPr>
            </w:pPr>
          </w:p>
        </w:tc>
      </w:tr>
      <w:tr w:rsidR="00B30D7A" w:rsidRPr="00FE7B09" w14:paraId="7B53C8CF" w14:textId="3E5E48D7" w:rsidTr="00B30D7A">
        <w:trPr>
          <w:trHeight w:val="488"/>
        </w:trPr>
        <w:tc>
          <w:tcPr>
            <w:tcW w:w="2522" w:type="dxa"/>
            <w:shd w:val="clear" w:color="auto" w:fill="FFFFFF" w:themeFill="background1"/>
          </w:tcPr>
          <w:p w14:paraId="7C0AE786" w14:textId="77777777" w:rsidR="00B30D7A" w:rsidRPr="00FE7B09" w:rsidRDefault="00B30D7A" w:rsidP="00FE7B09">
            <w:pPr>
              <w:widowControl w:val="0"/>
              <w:shd w:val="clear" w:color="auto" w:fill="FFFFFF" w:themeFill="background1"/>
              <w:autoSpaceDE w:val="0"/>
              <w:autoSpaceDN w:val="0"/>
              <w:rPr>
                <w:rFonts w:asciiTheme="minorHAnsi" w:eastAsia="Calibri" w:hAnsiTheme="minorHAnsi" w:cstheme="minorHAnsi"/>
                <w:sz w:val="24"/>
                <w:szCs w:val="24"/>
              </w:rPr>
            </w:pPr>
          </w:p>
        </w:tc>
        <w:tc>
          <w:tcPr>
            <w:tcW w:w="4247" w:type="dxa"/>
            <w:shd w:val="clear" w:color="auto" w:fill="FFFFFF" w:themeFill="background1"/>
          </w:tcPr>
          <w:p w14:paraId="4960F94A" w14:textId="77777777" w:rsidR="00B30D7A" w:rsidRPr="00FE7B09" w:rsidRDefault="00B30D7A" w:rsidP="00FE7B09">
            <w:pPr>
              <w:widowControl w:val="0"/>
              <w:shd w:val="clear" w:color="auto" w:fill="FFFFFF" w:themeFill="background1"/>
              <w:autoSpaceDE w:val="0"/>
              <w:autoSpaceDN w:val="0"/>
              <w:rPr>
                <w:rFonts w:asciiTheme="minorHAnsi" w:eastAsia="Calibri" w:hAnsiTheme="minorHAnsi" w:cstheme="minorHAnsi"/>
                <w:sz w:val="24"/>
                <w:szCs w:val="24"/>
              </w:rPr>
            </w:pPr>
          </w:p>
        </w:tc>
        <w:tc>
          <w:tcPr>
            <w:tcW w:w="1736" w:type="dxa"/>
            <w:shd w:val="clear" w:color="auto" w:fill="FFFFFF" w:themeFill="background1"/>
          </w:tcPr>
          <w:p w14:paraId="28485E3B" w14:textId="77777777" w:rsidR="00B30D7A" w:rsidRPr="00FE7B09" w:rsidRDefault="00B30D7A" w:rsidP="00FE7B09">
            <w:pPr>
              <w:widowControl w:val="0"/>
              <w:shd w:val="clear" w:color="auto" w:fill="FFFFFF" w:themeFill="background1"/>
              <w:autoSpaceDE w:val="0"/>
              <w:autoSpaceDN w:val="0"/>
              <w:ind w:right="136"/>
              <w:rPr>
                <w:rFonts w:asciiTheme="minorHAnsi" w:eastAsia="Calibri" w:hAnsiTheme="minorHAnsi" w:cstheme="minorHAnsi"/>
                <w:sz w:val="24"/>
                <w:szCs w:val="24"/>
              </w:rPr>
            </w:pPr>
          </w:p>
        </w:tc>
        <w:tc>
          <w:tcPr>
            <w:tcW w:w="1713" w:type="dxa"/>
            <w:shd w:val="clear" w:color="auto" w:fill="FFFFFF" w:themeFill="background1"/>
          </w:tcPr>
          <w:p w14:paraId="421D28B6" w14:textId="77777777" w:rsidR="00B30D7A" w:rsidRPr="00FE7B09" w:rsidRDefault="00B30D7A" w:rsidP="00FE7B09">
            <w:pPr>
              <w:widowControl w:val="0"/>
              <w:shd w:val="clear" w:color="auto" w:fill="FFFFFF" w:themeFill="background1"/>
              <w:autoSpaceDE w:val="0"/>
              <w:autoSpaceDN w:val="0"/>
              <w:ind w:right="136"/>
              <w:rPr>
                <w:rFonts w:asciiTheme="minorHAnsi" w:eastAsia="Calibri" w:hAnsiTheme="minorHAnsi" w:cstheme="minorHAnsi"/>
                <w:sz w:val="24"/>
                <w:szCs w:val="24"/>
              </w:rPr>
            </w:pPr>
          </w:p>
        </w:tc>
      </w:tr>
      <w:tr w:rsidR="00B30D7A" w:rsidRPr="00FE7B09" w14:paraId="1C1F8046" w14:textId="73AFA854" w:rsidTr="00B30D7A">
        <w:trPr>
          <w:trHeight w:val="488"/>
        </w:trPr>
        <w:tc>
          <w:tcPr>
            <w:tcW w:w="2522" w:type="dxa"/>
            <w:shd w:val="clear" w:color="auto" w:fill="FFFFFF" w:themeFill="background1"/>
          </w:tcPr>
          <w:p w14:paraId="7CB0C0DD" w14:textId="77777777" w:rsidR="00B30D7A" w:rsidRPr="00FE7B09" w:rsidRDefault="00B30D7A" w:rsidP="00FE7B09">
            <w:pPr>
              <w:widowControl w:val="0"/>
              <w:shd w:val="clear" w:color="auto" w:fill="FFFFFF" w:themeFill="background1"/>
              <w:autoSpaceDE w:val="0"/>
              <w:autoSpaceDN w:val="0"/>
              <w:rPr>
                <w:rFonts w:asciiTheme="minorHAnsi" w:eastAsia="Calibri" w:hAnsiTheme="minorHAnsi" w:cstheme="minorHAnsi"/>
                <w:sz w:val="24"/>
                <w:szCs w:val="24"/>
              </w:rPr>
            </w:pPr>
          </w:p>
        </w:tc>
        <w:tc>
          <w:tcPr>
            <w:tcW w:w="4247" w:type="dxa"/>
            <w:shd w:val="clear" w:color="auto" w:fill="FFFFFF" w:themeFill="background1"/>
          </w:tcPr>
          <w:p w14:paraId="23E3C863" w14:textId="77777777" w:rsidR="00B30D7A" w:rsidRPr="00FE7B09" w:rsidRDefault="00B30D7A" w:rsidP="00FE7B09">
            <w:pPr>
              <w:widowControl w:val="0"/>
              <w:shd w:val="clear" w:color="auto" w:fill="FFFFFF" w:themeFill="background1"/>
              <w:autoSpaceDE w:val="0"/>
              <w:autoSpaceDN w:val="0"/>
              <w:rPr>
                <w:rFonts w:asciiTheme="minorHAnsi" w:eastAsia="Calibri" w:hAnsiTheme="minorHAnsi" w:cstheme="minorHAnsi"/>
                <w:sz w:val="24"/>
                <w:szCs w:val="24"/>
              </w:rPr>
            </w:pPr>
          </w:p>
        </w:tc>
        <w:tc>
          <w:tcPr>
            <w:tcW w:w="1736" w:type="dxa"/>
            <w:shd w:val="clear" w:color="auto" w:fill="FFFFFF" w:themeFill="background1"/>
          </w:tcPr>
          <w:p w14:paraId="748B393B" w14:textId="77777777" w:rsidR="00B30D7A" w:rsidRPr="00FE7B09" w:rsidRDefault="00B30D7A" w:rsidP="00FE7B09">
            <w:pPr>
              <w:widowControl w:val="0"/>
              <w:shd w:val="clear" w:color="auto" w:fill="FFFFFF" w:themeFill="background1"/>
              <w:autoSpaceDE w:val="0"/>
              <w:autoSpaceDN w:val="0"/>
              <w:ind w:right="136"/>
              <w:rPr>
                <w:rFonts w:asciiTheme="minorHAnsi" w:eastAsia="Calibri" w:hAnsiTheme="minorHAnsi" w:cstheme="minorHAnsi"/>
                <w:sz w:val="24"/>
                <w:szCs w:val="24"/>
              </w:rPr>
            </w:pPr>
          </w:p>
        </w:tc>
        <w:tc>
          <w:tcPr>
            <w:tcW w:w="1713" w:type="dxa"/>
            <w:shd w:val="clear" w:color="auto" w:fill="FFFFFF" w:themeFill="background1"/>
          </w:tcPr>
          <w:p w14:paraId="34D99308" w14:textId="77777777" w:rsidR="00B30D7A" w:rsidRPr="00FE7B09" w:rsidRDefault="00B30D7A" w:rsidP="00FE7B09">
            <w:pPr>
              <w:widowControl w:val="0"/>
              <w:shd w:val="clear" w:color="auto" w:fill="FFFFFF" w:themeFill="background1"/>
              <w:autoSpaceDE w:val="0"/>
              <w:autoSpaceDN w:val="0"/>
              <w:ind w:right="136"/>
              <w:rPr>
                <w:rFonts w:asciiTheme="minorHAnsi" w:eastAsia="Calibri" w:hAnsiTheme="minorHAnsi" w:cstheme="minorHAnsi"/>
                <w:sz w:val="24"/>
                <w:szCs w:val="24"/>
              </w:rPr>
            </w:pPr>
          </w:p>
        </w:tc>
      </w:tr>
      <w:tr w:rsidR="00B30D7A" w:rsidRPr="00FE7B09" w14:paraId="193553C7" w14:textId="19EA5EC5" w:rsidTr="00B30D7A">
        <w:trPr>
          <w:trHeight w:val="488"/>
        </w:trPr>
        <w:tc>
          <w:tcPr>
            <w:tcW w:w="2522" w:type="dxa"/>
            <w:shd w:val="clear" w:color="auto" w:fill="FFFFFF" w:themeFill="background1"/>
          </w:tcPr>
          <w:p w14:paraId="5C324223" w14:textId="77777777" w:rsidR="00B30D7A" w:rsidRPr="00FE7B09" w:rsidRDefault="00B30D7A" w:rsidP="00FE7B09">
            <w:pPr>
              <w:widowControl w:val="0"/>
              <w:shd w:val="clear" w:color="auto" w:fill="FFFFFF" w:themeFill="background1"/>
              <w:autoSpaceDE w:val="0"/>
              <w:autoSpaceDN w:val="0"/>
              <w:rPr>
                <w:rFonts w:asciiTheme="minorHAnsi" w:eastAsia="Calibri" w:hAnsiTheme="minorHAnsi" w:cstheme="minorHAnsi"/>
                <w:sz w:val="24"/>
                <w:szCs w:val="24"/>
              </w:rPr>
            </w:pPr>
          </w:p>
        </w:tc>
        <w:tc>
          <w:tcPr>
            <w:tcW w:w="4247" w:type="dxa"/>
            <w:shd w:val="clear" w:color="auto" w:fill="FFFFFF" w:themeFill="background1"/>
          </w:tcPr>
          <w:p w14:paraId="0F2015B4" w14:textId="77777777" w:rsidR="00B30D7A" w:rsidRPr="00FE7B09" w:rsidRDefault="00B30D7A" w:rsidP="00FE7B09">
            <w:pPr>
              <w:widowControl w:val="0"/>
              <w:shd w:val="clear" w:color="auto" w:fill="FFFFFF" w:themeFill="background1"/>
              <w:autoSpaceDE w:val="0"/>
              <w:autoSpaceDN w:val="0"/>
              <w:rPr>
                <w:rFonts w:asciiTheme="minorHAnsi" w:eastAsia="Calibri" w:hAnsiTheme="minorHAnsi" w:cstheme="minorHAnsi"/>
                <w:sz w:val="24"/>
                <w:szCs w:val="24"/>
              </w:rPr>
            </w:pPr>
          </w:p>
        </w:tc>
        <w:tc>
          <w:tcPr>
            <w:tcW w:w="1736" w:type="dxa"/>
            <w:shd w:val="clear" w:color="auto" w:fill="FFFFFF" w:themeFill="background1"/>
          </w:tcPr>
          <w:p w14:paraId="5CED5DD3" w14:textId="77777777" w:rsidR="00B30D7A" w:rsidRPr="00FE7B09" w:rsidRDefault="00B30D7A" w:rsidP="00FE7B09">
            <w:pPr>
              <w:widowControl w:val="0"/>
              <w:shd w:val="clear" w:color="auto" w:fill="FFFFFF" w:themeFill="background1"/>
              <w:autoSpaceDE w:val="0"/>
              <w:autoSpaceDN w:val="0"/>
              <w:ind w:right="136"/>
              <w:rPr>
                <w:rFonts w:asciiTheme="minorHAnsi" w:eastAsia="Calibri" w:hAnsiTheme="minorHAnsi" w:cstheme="minorHAnsi"/>
                <w:sz w:val="24"/>
                <w:szCs w:val="24"/>
              </w:rPr>
            </w:pPr>
          </w:p>
        </w:tc>
        <w:tc>
          <w:tcPr>
            <w:tcW w:w="1713" w:type="dxa"/>
            <w:shd w:val="clear" w:color="auto" w:fill="FFFFFF" w:themeFill="background1"/>
          </w:tcPr>
          <w:p w14:paraId="4F425C45" w14:textId="77777777" w:rsidR="00B30D7A" w:rsidRPr="00FE7B09" w:rsidRDefault="00B30D7A" w:rsidP="00FE7B09">
            <w:pPr>
              <w:widowControl w:val="0"/>
              <w:shd w:val="clear" w:color="auto" w:fill="FFFFFF" w:themeFill="background1"/>
              <w:autoSpaceDE w:val="0"/>
              <w:autoSpaceDN w:val="0"/>
              <w:ind w:right="136"/>
              <w:rPr>
                <w:rFonts w:asciiTheme="minorHAnsi" w:eastAsia="Calibri" w:hAnsiTheme="minorHAnsi" w:cstheme="minorHAnsi"/>
                <w:sz w:val="24"/>
                <w:szCs w:val="24"/>
              </w:rPr>
            </w:pPr>
          </w:p>
        </w:tc>
      </w:tr>
      <w:tr w:rsidR="00B30D7A" w:rsidRPr="00FE7B09" w14:paraId="73BDBE82" w14:textId="3FDA9F74" w:rsidTr="00B30D7A">
        <w:trPr>
          <w:trHeight w:val="488"/>
        </w:trPr>
        <w:tc>
          <w:tcPr>
            <w:tcW w:w="2522" w:type="dxa"/>
            <w:shd w:val="clear" w:color="auto" w:fill="FFFFFF" w:themeFill="background1"/>
          </w:tcPr>
          <w:p w14:paraId="367F4509" w14:textId="77777777" w:rsidR="00B30D7A" w:rsidRPr="00FE7B09" w:rsidRDefault="00B30D7A" w:rsidP="00FE7B09">
            <w:pPr>
              <w:widowControl w:val="0"/>
              <w:shd w:val="clear" w:color="auto" w:fill="FFFFFF" w:themeFill="background1"/>
              <w:autoSpaceDE w:val="0"/>
              <w:autoSpaceDN w:val="0"/>
              <w:rPr>
                <w:rFonts w:asciiTheme="minorHAnsi" w:eastAsia="Calibri" w:hAnsiTheme="minorHAnsi" w:cstheme="minorHAnsi"/>
                <w:sz w:val="24"/>
                <w:szCs w:val="24"/>
              </w:rPr>
            </w:pPr>
          </w:p>
        </w:tc>
        <w:tc>
          <w:tcPr>
            <w:tcW w:w="4247" w:type="dxa"/>
            <w:shd w:val="clear" w:color="auto" w:fill="FFFFFF" w:themeFill="background1"/>
          </w:tcPr>
          <w:p w14:paraId="4B883EDD" w14:textId="77777777" w:rsidR="00B30D7A" w:rsidRPr="00FE7B09" w:rsidRDefault="00B30D7A" w:rsidP="00FE7B09">
            <w:pPr>
              <w:widowControl w:val="0"/>
              <w:shd w:val="clear" w:color="auto" w:fill="FFFFFF" w:themeFill="background1"/>
              <w:autoSpaceDE w:val="0"/>
              <w:autoSpaceDN w:val="0"/>
              <w:rPr>
                <w:rFonts w:asciiTheme="minorHAnsi" w:eastAsia="Calibri" w:hAnsiTheme="minorHAnsi" w:cstheme="minorHAnsi"/>
                <w:sz w:val="24"/>
                <w:szCs w:val="24"/>
              </w:rPr>
            </w:pPr>
          </w:p>
        </w:tc>
        <w:tc>
          <w:tcPr>
            <w:tcW w:w="1736" w:type="dxa"/>
            <w:shd w:val="clear" w:color="auto" w:fill="FFFFFF" w:themeFill="background1"/>
          </w:tcPr>
          <w:p w14:paraId="44E080E6" w14:textId="77777777" w:rsidR="00B30D7A" w:rsidRPr="00FE7B09" w:rsidRDefault="00B30D7A" w:rsidP="00FE7B09">
            <w:pPr>
              <w:widowControl w:val="0"/>
              <w:shd w:val="clear" w:color="auto" w:fill="FFFFFF" w:themeFill="background1"/>
              <w:autoSpaceDE w:val="0"/>
              <w:autoSpaceDN w:val="0"/>
              <w:ind w:right="136"/>
              <w:rPr>
                <w:rFonts w:asciiTheme="minorHAnsi" w:eastAsia="Calibri" w:hAnsiTheme="minorHAnsi" w:cstheme="minorHAnsi"/>
                <w:sz w:val="24"/>
                <w:szCs w:val="24"/>
              </w:rPr>
            </w:pPr>
          </w:p>
        </w:tc>
        <w:tc>
          <w:tcPr>
            <w:tcW w:w="1713" w:type="dxa"/>
            <w:shd w:val="clear" w:color="auto" w:fill="FFFFFF" w:themeFill="background1"/>
          </w:tcPr>
          <w:p w14:paraId="4123FD8E" w14:textId="77777777" w:rsidR="00B30D7A" w:rsidRPr="00FE7B09" w:rsidRDefault="00B30D7A" w:rsidP="00FE7B09">
            <w:pPr>
              <w:widowControl w:val="0"/>
              <w:shd w:val="clear" w:color="auto" w:fill="FFFFFF" w:themeFill="background1"/>
              <w:autoSpaceDE w:val="0"/>
              <w:autoSpaceDN w:val="0"/>
              <w:ind w:right="136"/>
              <w:rPr>
                <w:rFonts w:asciiTheme="minorHAnsi" w:eastAsia="Calibri" w:hAnsiTheme="minorHAnsi" w:cstheme="minorHAnsi"/>
                <w:sz w:val="24"/>
                <w:szCs w:val="24"/>
              </w:rPr>
            </w:pPr>
          </w:p>
        </w:tc>
      </w:tr>
      <w:tr w:rsidR="00B30D7A" w:rsidRPr="00FE7B09" w14:paraId="3235BE9A" w14:textId="1CC31751" w:rsidTr="00B30D7A">
        <w:trPr>
          <w:trHeight w:val="488"/>
        </w:trPr>
        <w:tc>
          <w:tcPr>
            <w:tcW w:w="2522" w:type="dxa"/>
            <w:shd w:val="clear" w:color="auto" w:fill="FFFFFF" w:themeFill="background1"/>
          </w:tcPr>
          <w:p w14:paraId="2DDBB0E4" w14:textId="77777777" w:rsidR="00B30D7A" w:rsidRPr="00FE7B09" w:rsidRDefault="00B30D7A" w:rsidP="00FE7B09">
            <w:pPr>
              <w:widowControl w:val="0"/>
              <w:shd w:val="clear" w:color="auto" w:fill="FFFFFF" w:themeFill="background1"/>
              <w:autoSpaceDE w:val="0"/>
              <w:autoSpaceDN w:val="0"/>
              <w:rPr>
                <w:rFonts w:asciiTheme="minorHAnsi" w:eastAsia="Calibri" w:hAnsiTheme="minorHAnsi" w:cstheme="minorHAnsi"/>
                <w:sz w:val="24"/>
                <w:szCs w:val="24"/>
              </w:rPr>
            </w:pPr>
          </w:p>
        </w:tc>
        <w:tc>
          <w:tcPr>
            <w:tcW w:w="4247" w:type="dxa"/>
            <w:shd w:val="clear" w:color="auto" w:fill="FFFFFF" w:themeFill="background1"/>
          </w:tcPr>
          <w:p w14:paraId="601DEC20" w14:textId="77777777" w:rsidR="00B30D7A" w:rsidRPr="00FE7B09" w:rsidRDefault="00B30D7A" w:rsidP="00FE7B09">
            <w:pPr>
              <w:widowControl w:val="0"/>
              <w:shd w:val="clear" w:color="auto" w:fill="FFFFFF" w:themeFill="background1"/>
              <w:autoSpaceDE w:val="0"/>
              <w:autoSpaceDN w:val="0"/>
              <w:rPr>
                <w:rFonts w:asciiTheme="minorHAnsi" w:eastAsia="Calibri" w:hAnsiTheme="minorHAnsi" w:cstheme="minorHAnsi"/>
                <w:sz w:val="24"/>
                <w:szCs w:val="24"/>
              </w:rPr>
            </w:pPr>
          </w:p>
        </w:tc>
        <w:tc>
          <w:tcPr>
            <w:tcW w:w="1736" w:type="dxa"/>
            <w:shd w:val="clear" w:color="auto" w:fill="FFFFFF" w:themeFill="background1"/>
          </w:tcPr>
          <w:p w14:paraId="76F86488" w14:textId="77777777" w:rsidR="00B30D7A" w:rsidRPr="00FE7B09" w:rsidRDefault="00B30D7A" w:rsidP="00FE7B09">
            <w:pPr>
              <w:widowControl w:val="0"/>
              <w:shd w:val="clear" w:color="auto" w:fill="FFFFFF" w:themeFill="background1"/>
              <w:autoSpaceDE w:val="0"/>
              <w:autoSpaceDN w:val="0"/>
              <w:ind w:right="136"/>
              <w:rPr>
                <w:rFonts w:asciiTheme="minorHAnsi" w:eastAsia="Calibri" w:hAnsiTheme="minorHAnsi" w:cstheme="minorHAnsi"/>
                <w:sz w:val="24"/>
                <w:szCs w:val="24"/>
              </w:rPr>
            </w:pPr>
          </w:p>
        </w:tc>
        <w:tc>
          <w:tcPr>
            <w:tcW w:w="1713" w:type="dxa"/>
            <w:shd w:val="clear" w:color="auto" w:fill="FFFFFF" w:themeFill="background1"/>
          </w:tcPr>
          <w:p w14:paraId="03623308" w14:textId="77777777" w:rsidR="00B30D7A" w:rsidRPr="00FE7B09" w:rsidRDefault="00B30D7A" w:rsidP="00FE7B09">
            <w:pPr>
              <w:widowControl w:val="0"/>
              <w:shd w:val="clear" w:color="auto" w:fill="FFFFFF" w:themeFill="background1"/>
              <w:autoSpaceDE w:val="0"/>
              <w:autoSpaceDN w:val="0"/>
              <w:ind w:right="136"/>
              <w:rPr>
                <w:rFonts w:asciiTheme="minorHAnsi" w:eastAsia="Calibri" w:hAnsiTheme="minorHAnsi" w:cstheme="minorHAnsi"/>
                <w:sz w:val="24"/>
                <w:szCs w:val="24"/>
              </w:rPr>
            </w:pPr>
          </w:p>
        </w:tc>
      </w:tr>
      <w:tr w:rsidR="00B30D7A" w:rsidRPr="00FE7B09" w14:paraId="64E11533" w14:textId="694C5AA6" w:rsidTr="00B30D7A">
        <w:trPr>
          <w:trHeight w:val="488"/>
        </w:trPr>
        <w:tc>
          <w:tcPr>
            <w:tcW w:w="2522" w:type="dxa"/>
            <w:shd w:val="clear" w:color="auto" w:fill="FFFFFF" w:themeFill="background1"/>
          </w:tcPr>
          <w:p w14:paraId="1A50C976" w14:textId="77777777" w:rsidR="00B30D7A" w:rsidRPr="00FE7B09" w:rsidRDefault="00B30D7A" w:rsidP="00FE7B09">
            <w:pPr>
              <w:widowControl w:val="0"/>
              <w:shd w:val="clear" w:color="auto" w:fill="FFFFFF" w:themeFill="background1"/>
              <w:autoSpaceDE w:val="0"/>
              <w:autoSpaceDN w:val="0"/>
              <w:rPr>
                <w:rFonts w:asciiTheme="minorHAnsi" w:eastAsia="Calibri" w:hAnsiTheme="minorHAnsi" w:cstheme="minorHAnsi"/>
                <w:sz w:val="24"/>
                <w:szCs w:val="24"/>
              </w:rPr>
            </w:pPr>
          </w:p>
        </w:tc>
        <w:tc>
          <w:tcPr>
            <w:tcW w:w="4247" w:type="dxa"/>
            <w:shd w:val="clear" w:color="auto" w:fill="FFFFFF" w:themeFill="background1"/>
          </w:tcPr>
          <w:p w14:paraId="284D6313" w14:textId="77777777" w:rsidR="00B30D7A" w:rsidRPr="00FE7B09" w:rsidRDefault="00B30D7A" w:rsidP="00FE7B09">
            <w:pPr>
              <w:widowControl w:val="0"/>
              <w:shd w:val="clear" w:color="auto" w:fill="FFFFFF" w:themeFill="background1"/>
              <w:autoSpaceDE w:val="0"/>
              <w:autoSpaceDN w:val="0"/>
              <w:rPr>
                <w:rFonts w:asciiTheme="minorHAnsi" w:eastAsia="Calibri" w:hAnsiTheme="minorHAnsi" w:cstheme="minorHAnsi"/>
                <w:sz w:val="24"/>
                <w:szCs w:val="24"/>
              </w:rPr>
            </w:pPr>
          </w:p>
        </w:tc>
        <w:tc>
          <w:tcPr>
            <w:tcW w:w="1736" w:type="dxa"/>
            <w:shd w:val="clear" w:color="auto" w:fill="FFFFFF" w:themeFill="background1"/>
          </w:tcPr>
          <w:p w14:paraId="3BDE9403" w14:textId="77777777" w:rsidR="00B30D7A" w:rsidRPr="00FE7B09" w:rsidRDefault="00B30D7A" w:rsidP="00FE7B09">
            <w:pPr>
              <w:widowControl w:val="0"/>
              <w:shd w:val="clear" w:color="auto" w:fill="FFFFFF" w:themeFill="background1"/>
              <w:autoSpaceDE w:val="0"/>
              <w:autoSpaceDN w:val="0"/>
              <w:rPr>
                <w:rFonts w:asciiTheme="minorHAnsi" w:eastAsia="Calibri" w:hAnsiTheme="minorHAnsi" w:cstheme="minorHAnsi"/>
                <w:sz w:val="24"/>
                <w:szCs w:val="24"/>
              </w:rPr>
            </w:pPr>
          </w:p>
        </w:tc>
        <w:tc>
          <w:tcPr>
            <w:tcW w:w="1713" w:type="dxa"/>
            <w:shd w:val="clear" w:color="auto" w:fill="FFFFFF" w:themeFill="background1"/>
          </w:tcPr>
          <w:p w14:paraId="313E7A9B" w14:textId="77777777" w:rsidR="00B30D7A" w:rsidRPr="00FE7B09" w:rsidRDefault="00B30D7A" w:rsidP="00FE7B09">
            <w:pPr>
              <w:widowControl w:val="0"/>
              <w:shd w:val="clear" w:color="auto" w:fill="FFFFFF" w:themeFill="background1"/>
              <w:autoSpaceDE w:val="0"/>
              <w:autoSpaceDN w:val="0"/>
              <w:rPr>
                <w:rFonts w:asciiTheme="minorHAnsi" w:eastAsia="Calibri" w:hAnsiTheme="minorHAnsi" w:cstheme="minorHAnsi"/>
                <w:sz w:val="24"/>
                <w:szCs w:val="24"/>
              </w:rPr>
            </w:pPr>
          </w:p>
        </w:tc>
      </w:tr>
      <w:tr w:rsidR="00B30D7A" w:rsidRPr="00FE7B09" w14:paraId="6872D708" w14:textId="44F26027" w:rsidTr="00B30D7A">
        <w:trPr>
          <w:trHeight w:val="488"/>
        </w:trPr>
        <w:tc>
          <w:tcPr>
            <w:tcW w:w="2522" w:type="dxa"/>
            <w:shd w:val="clear" w:color="auto" w:fill="FFFFFF" w:themeFill="background1"/>
          </w:tcPr>
          <w:p w14:paraId="29F724C3" w14:textId="77777777" w:rsidR="00B30D7A" w:rsidRPr="00FE7B09" w:rsidRDefault="00B30D7A" w:rsidP="00FE7B09">
            <w:pPr>
              <w:widowControl w:val="0"/>
              <w:shd w:val="clear" w:color="auto" w:fill="FFFFFF" w:themeFill="background1"/>
              <w:autoSpaceDE w:val="0"/>
              <w:autoSpaceDN w:val="0"/>
              <w:rPr>
                <w:rFonts w:asciiTheme="minorHAnsi" w:eastAsia="Calibri" w:hAnsiTheme="minorHAnsi" w:cstheme="minorHAnsi"/>
                <w:sz w:val="24"/>
                <w:szCs w:val="24"/>
              </w:rPr>
            </w:pPr>
          </w:p>
        </w:tc>
        <w:tc>
          <w:tcPr>
            <w:tcW w:w="4247" w:type="dxa"/>
            <w:shd w:val="clear" w:color="auto" w:fill="FFFFFF" w:themeFill="background1"/>
          </w:tcPr>
          <w:p w14:paraId="094A2183" w14:textId="77777777" w:rsidR="00B30D7A" w:rsidRPr="00FE7B09" w:rsidRDefault="00B30D7A" w:rsidP="00FE7B09">
            <w:pPr>
              <w:widowControl w:val="0"/>
              <w:shd w:val="clear" w:color="auto" w:fill="FFFFFF" w:themeFill="background1"/>
              <w:autoSpaceDE w:val="0"/>
              <w:autoSpaceDN w:val="0"/>
              <w:rPr>
                <w:rFonts w:asciiTheme="minorHAnsi" w:eastAsia="Calibri" w:hAnsiTheme="minorHAnsi" w:cstheme="minorHAnsi"/>
                <w:sz w:val="24"/>
                <w:szCs w:val="24"/>
              </w:rPr>
            </w:pPr>
          </w:p>
        </w:tc>
        <w:tc>
          <w:tcPr>
            <w:tcW w:w="1736" w:type="dxa"/>
            <w:shd w:val="clear" w:color="auto" w:fill="FFFFFF" w:themeFill="background1"/>
          </w:tcPr>
          <w:p w14:paraId="7BF45BCE" w14:textId="77777777" w:rsidR="00B30D7A" w:rsidRPr="00FE7B09" w:rsidRDefault="00B30D7A" w:rsidP="00FE7B09">
            <w:pPr>
              <w:widowControl w:val="0"/>
              <w:shd w:val="clear" w:color="auto" w:fill="FFFFFF" w:themeFill="background1"/>
              <w:autoSpaceDE w:val="0"/>
              <w:autoSpaceDN w:val="0"/>
              <w:rPr>
                <w:rFonts w:asciiTheme="minorHAnsi" w:eastAsia="Calibri" w:hAnsiTheme="minorHAnsi" w:cstheme="minorHAnsi"/>
                <w:sz w:val="24"/>
                <w:szCs w:val="24"/>
              </w:rPr>
            </w:pPr>
          </w:p>
        </w:tc>
        <w:tc>
          <w:tcPr>
            <w:tcW w:w="1713" w:type="dxa"/>
            <w:shd w:val="clear" w:color="auto" w:fill="FFFFFF" w:themeFill="background1"/>
          </w:tcPr>
          <w:p w14:paraId="215F9BD3" w14:textId="77777777" w:rsidR="00B30D7A" w:rsidRPr="00FE7B09" w:rsidRDefault="00B30D7A" w:rsidP="00FE7B09">
            <w:pPr>
              <w:widowControl w:val="0"/>
              <w:shd w:val="clear" w:color="auto" w:fill="FFFFFF" w:themeFill="background1"/>
              <w:autoSpaceDE w:val="0"/>
              <w:autoSpaceDN w:val="0"/>
              <w:rPr>
                <w:rFonts w:asciiTheme="minorHAnsi" w:eastAsia="Calibri" w:hAnsiTheme="minorHAnsi" w:cstheme="minorHAnsi"/>
                <w:sz w:val="24"/>
                <w:szCs w:val="24"/>
              </w:rPr>
            </w:pPr>
          </w:p>
        </w:tc>
      </w:tr>
      <w:tr w:rsidR="00B30D7A" w:rsidRPr="00FE7B09" w14:paraId="674C6494" w14:textId="6BE9B774" w:rsidTr="00B30D7A">
        <w:trPr>
          <w:trHeight w:val="488"/>
        </w:trPr>
        <w:tc>
          <w:tcPr>
            <w:tcW w:w="2522" w:type="dxa"/>
            <w:shd w:val="clear" w:color="auto" w:fill="FFFFFF" w:themeFill="background1"/>
          </w:tcPr>
          <w:p w14:paraId="18B04F03" w14:textId="77777777" w:rsidR="00B30D7A" w:rsidRPr="00FE7B09" w:rsidRDefault="00B30D7A" w:rsidP="00FE7B09">
            <w:pPr>
              <w:widowControl w:val="0"/>
              <w:shd w:val="clear" w:color="auto" w:fill="FFFFFF" w:themeFill="background1"/>
              <w:autoSpaceDE w:val="0"/>
              <w:autoSpaceDN w:val="0"/>
              <w:rPr>
                <w:rFonts w:asciiTheme="minorHAnsi" w:eastAsia="Calibri" w:hAnsiTheme="minorHAnsi" w:cstheme="minorHAnsi"/>
                <w:b/>
                <w:bCs/>
                <w:sz w:val="24"/>
                <w:szCs w:val="24"/>
              </w:rPr>
            </w:pPr>
          </w:p>
        </w:tc>
        <w:tc>
          <w:tcPr>
            <w:tcW w:w="4247" w:type="dxa"/>
            <w:shd w:val="clear" w:color="auto" w:fill="FFFFFF" w:themeFill="background1"/>
          </w:tcPr>
          <w:p w14:paraId="3ED3D84B" w14:textId="77777777" w:rsidR="00B30D7A" w:rsidRPr="00FE7B09" w:rsidRDefault="00B30D7A" w:rsidP="00FE7B09">
            <w:pPr>
              <w:widowControl w:val="0"/>
              <w:shd w:val="clear" w:color="auto" w:fill="FFFFFF" w:themeFill="background1"/>
              <w:autoSpaceDE w:val="0"/>
              <w:autoSpaceDN w:val="0"/>
              <w:rPr>
                <w:rFonts w:asciiTheme="minorHAnsi" w:eastAsia="Calibri" w:hAnsiTheme="minorHAnsi" w:cstheme="minorHAnsi"/>
                <w:sz w:val="24"/>
                <w:szCs w:val="24"/>
              </w:rPr>
            </w:pPr>
          </w:p>
        </w:tc>
        <w:tc>
          <w:tcPr>
            <w:tcW w:w="1736" w:type="dxa"/>
            <w:shd w:val="clear" w:color="auto" w:fill="FFFFFF" w:themeFill="background1"/>
          </w:tcPr>
          <w:p w14:paraId="601D838B" w14:textId="77777777" w:rsidR="00B30D7A" w:rsidRPr="00FE7B09" w:rsidRDefault="00B30D7A" w:rsidP="00FE7B09">
            <w:pPr>
              <w:widowControl w:val="0"/>
              <w:shd w:val="clear" w:color="auto" w:fill="FFFFFF" w:themeFill="background1"/>
              <w:autoSpaceDE w:val="0"/>
              <w:autoSpaceDN w:val="0"/>
              <w:rPr>
                <w:rFonts w:asciiTheme="minorHAnsi" w:eastAsia="Calibri" w:hAnsiTheme="minorHAnsi" w:cstheme="minorHAnsi"/>
                <w:sz w:val="24"/>
                <w:szCs w:val="24"/>
              </w:rPr>
            </w:pPr>
          </w:p>
        </w:tc>
        <w:tc>
          <w:tcPr>
            <w:tcW w:w="1713" w:type="dxa"/>
            <w:shd w:val="clear" w:color="auto" w:fill="FFFFFF" w:themeFill="background1"/>
          </w:tcPr>
          <w:p w14:paraId="002FDA20" w14:textId="77777777" w:rsidR="00B30D7A" w:rsidRPr="00FE7B09" w:rsidRDefault="00B30D7A" w:rsidP="00FE7B09">
            <w:pPr>
              <w:widowControl w:val="0"/>
              <w:shd w:val="clear" w:color="auto" w:fill="FFFFFF" w:themeFill="background1"/>
              <w:autoSpaceDE w:val="0"/>
              <w:autoSpaceDN w:val="0"/>
              <w:rPr>
                <w:rFonts w:asciiTheme="minorHAnsi" w:eastAsia="Calibri" w:hAnsiTheme="minorHAnsi" w:cstheme="minorHAnsi"/>
                <w:sz w:val="24"/>
                <w:szCs w:val="24"/>
              </w:rPr>
            </w:pPr>
          </w:p>
        </w:tc>
      </w:tr>
      <w:tr w:rsidR="00B30D7A" w:rsidRPr="00FE7B09" w14:paraId="7E066AFB" w14:textId="46CFB034" w:rsidTr="00B30D7A">
        <w:trPr>
          <w:trHeight w:val="478"/>
        </w:trPr>
        <w:tc>
          <w:tcPr>
            <w:tcW w:w="6769" w:type="dxa"/>
            <w:gridSpan w:val="2"/>
            <w:shd w:val="clear" w:color="auto" w:fill="FFFFFF" w:themeFill="background1"/>
            <w:vAlign w:val="center"/>
          </w:tcPr>
          <w:p w14:paraId="78BB6FFB" w14:textId="28F2F159" w:rsidR="00B30D7A" w:rsidRPr="00FE7B09" w:rsidRDefault="00B30D7A" w:rsidP="00FE7B09">
            <w:pPr>
              <w:widowControl w:val="0"/>
              <w:shd w:val="clear" w:color="auto" w:fill="FFFFFF" w:themeFill="background1"/>
              <w:autoSpaceDE w:val="0"/>
              <w:autoSpaceDN w:val="0"/>
              <w:spacing w:line="222" w:lineRule="exact"/>
              <w:ind w:right="95"/>
              <w:rPr>
                <w:rFonts w:asciiTheme="minorHAnsi" w:eastAsia="Calibri" w:hAnsiTheme="minorHAnsi" w:cstheme="minorHAnsi"/>
                <w:b/>
                <w:sz w:val="24"/>
                <w:szCs w:val="24"/>
              </w:rPr>
            </w:pPr>
            <w:r w:rsidRPr="00FE7B09">
              <w:rPr>
                <w:rFonts w:asciiTheme="minorHAnsi" w:eastAsia="Calibri" w:hAnsiTheme="minorHAnsi" w:cstheme="minorHAnsi"/>
                <w:b/>
                <w:sz w:val="24"/>
                <w:szCs w:val="24"/>
              </w:rPr>
              <w:t>Total</w:t>
            </w:r>
            <w:r w:rsidRPr="00FE7B09">
              <w:rPr>
                <w:rFonts w:asciiTheme="minorHAnsi" w:eastAsia="Calibri" w:hAnsiTheme="minorHAnsi" w:cstheme="minorHAnsi"/>
                <w:b/>
                <w:spacing w:val="-4"/>
                <w:sz w:val="24"/>
                <w:szCs w:val="24"/>
              </w:rPr>
              <w:t xml:space="preserve"> </w:t>
            </w:r>
            <w:r>
              <w:rPr>
                <w:rFonts w:asciiTheme="minorHAnsi" w:eastAsia="Calibri" w:hAnsiTheme="minorHAnsi" w:cstheme="minorHAnsi"/>
                <w:b/>
                <w:spacing w:val="-4"/>
                <w:sz w:val="24"/>
                <w:szCs w:val="24"/>
              </w:rPr>
              <w:t xml:space="preserve">project </w:t>
            </w:r>
            <w:r w:rsidRPr="00FE7B09">
              <w:rPr>
                <w:rFonts w:asciiTheme="minorHAnsi" w:eastAsia="Calibri" w:hAnsiTheme="minorHAnsi" w:cstheme="minorHAnsi"/>
                <w:b/>
                <w:sz w:val="24"/>
                <w:szCs w:val="24"/>
              </w:rPr>
              <w:t>cost:</w:t>
            </w:r>
          </w:p>
        </w:tc>
        <w:tc>
          <w:tcPr>
            <w:tcW w:w="1736" w:type="dxa"/>
            <w:shd w:val="clear" w:color="auto" w:fill="FFFFFF" w:themeFill="background1"/>
          </w:tcPr>
          <w:p w14:paraId="49C3F7CE" w14:textId="77777777" w:rsidR="00B30D7A" w:rsidRPr="00FE7B09" w:rsidRDefault="00B30D7A" w:rsidP="00FE7B09">
            <w:pPr>
              <w:widowControl w:val="0"/>
              <w:shd w:val="clear" w:color="auto" w:fill="FFFFFF" w:themeFill="background1"/>
              <w:autoSpaceDE w:val="0"/>
              <w:autoSpaceDN w:val="0"/>
              <w:spacing w:line="222" w:lineRule="exact"/>
              <w:ind w:left="109"/>
              <w:rPr>
                <w:rFonts w:asciiTheme="minorHAnsi" w:eastAsia="Calibri" w:hAnsiTheme="minorHAnsi" w:cstheme="minorHAnsi"/>
                <w:b/>
                <w:sz w:val="24"/>
                <w:szCs w:val="24"/>
              </w:rPr>
            </w:pPr>
            <w:r w:rsidRPr="00FE7B09">
              <w:rPr>
                <w:rFonts w:asciiTheme="minorHAnsi" w:eastAsia="Calibri" w:hAnsiTheme="minorHAnsi" w:cstheme="minorHAnsi"/>
                <w:b/>
                <w:w w:val="99"/>
                <w:sz w:val="24"/>
                <w:szCs w:val="24"/>
              </w:rPr>
              <w:t>$</w:t>
            </w:r>
          </w:p>
        </w:tc>
        <w:tc>
          <w:tcPr>
            <w:tcW w:w="1713" w:type="dxa"/>
            <w:shd w:val="clear" w:color="auto" w:fill="FFFFFF" w:themeFill="background1"/>
          </w:tcPr>
          <w:p w14:paraId="28A785AC" w14:textId="77777777" w:rsidR="00B30D7A" w:rsidRPr="00FE7B09" w:rsidRDefault="00B30D7A" w:rsidP="00FE7B09">
            <w:pPr>
              <w:widowControl w:val="0"/>
              <w:shd w:val="clear" w:color="auto" w:fill="FFFFFF" w:themeFill="background1"/>
              <w:autoSpaceDE w:val="0"/>
              <w:autoSpaceDN w:val="0"/>
              <w:spacing w:line="222" w:lineRule="exact"/>
              <w:ind w:left="109"/>
              <w:rPr>
                <w:rFonts w:asciiTheme="minorHAnsi" w:eastAsia="Calibri" w:hAnsiTheme="minorHAnsi" w:cstheme="minorHAnsi"/>
                <w:b/>
                <w:w w:val="99"/>
                <w:sz w:val="24"/>
                <w:szCs w:val="24"/>
              </w:rPr>
            </w:pPr>
          </w:p>
        </w:tc>
      </w:tr>
    </w:tbl>
    <w:p w14:paraId="57431485" w14:textId="77777777" w:rsidR="00FE7B09" w:rsidRPr="00FE7B09" w:rsidRDefault="00FE7B09" w:rsidP="00FE7B09">
      <w:pPr>
        <w:widowControl w:val="0"/>
        <w:shd w:val="clear" w:color="auto" w:fill="FFFFFF" w:themeFill="background1"/>
        <w:autoSpaceDE w:val="0"/>
        <w:autoSpaceDN w:val="0"/>
        <w:spacing w:before="9"/>
        <w:rPr>
          <w:rFonts w:asciiTheme="minorHAnsi" w:eastAsia="Calibri" w:hAnsiTheme="minorHAnsi" w:cstheme="minorHAnsi"/>
          <w:sz w:val="24"/>
          <w:szCs w:val="24"/>
        </w:rPr>
      </w:pPr>
    </w:p>
    <w:p w14:paraId="095110CE" w14:textId="77777777" w:rsidR="00B05DEC" w:rsidRPr="00311295" w:rsidRDefault="00B05DEC" w:rsidP="00B05DEC">
      <w:pPr>
        <w:rPr>
          <w:rFonts w:ascii="Calibri" w:eastAsia="Calibri" w:hAnsi="Calibri" w:cs="Calibri"/>
          <w:b/>
          <w:sz w:val="24"/>
          <w:szCs w:val="24"/>
        </w:rPr>
      </w:pPr>
      <w:r w:rsidRPr="00311295">
        <w:rPr>
          <w:rFonts w:ascii="Calibri" w:eastAsia="Calibri" w:hAnsi="Calibri" w:cs="Calibri"/>
          <w:b/>
          <w:sz w:val="24"/>
          <w:szCs w:val="24"/>
        </w:rPr>
        <w:t xml:space="preserve">If you are seeking funding from other </w:t>
      </w:r>
      <w:proofErr w:type="gramStart"/>
      <w:r w:rsidRPr="00311295">
        <w:rPr>
          <w:rFonts w:ascii="Calibri" w:eastAsia="Calibri" w:hAnsi="Calibri" w:cs="Calibri"/>
          <w:b/>
          <w:sz w:val="24"/>
          <w:szCs w:val="24"/>
        </w:rPr>
        <w:t>sources</w:t>
      </w:r>
      <w:proofErr w:type="gramEnd"/>
      <w:r w:rsidRPr="00311295">
        <w:rPr>
          <w:rFonts w:ascii="Calibri" w:eastAsia="Calibri" w:hAnsi="Calibri" w:cs="Calibri"/>
          <w:b/>
          <w:sz w:val="24"/>
          <w:szCs w:val="24"/>
        </w:rPr>
        <w:t xml:space="preserve"> please outline these below.</w:t>
      </w:r>
    </w:p>
    <w:p w14:paraId="05FE7679" w14:textId="77777777" w:rsidR="00B05DEC" w:rsidRPr="00311295" w:rsidRDefault="00B05DEC" w:rsidP="00B05DEC">
      <w:pPr>
        <w:spacing w:before="1" w:line="240" w:lineRule="exact"/>
        <w:rPr>
          <w:rFonts w:ascii="Calibri" w:hAnsi="Calibri" w:cs="Calibri"/>
          <w:sz w:val="24"/>
          <w:szCs w:val="24"/>
        </w:rPr>
      </w:pPr>
    </w:p>
    <w:tbl>
      <w:tblPr>
        <w:tblW w:w="10206" w:type="dxa"/>
        <w:tblInd w:w="-6" w:type="dxa"/>
        <w:shd w:val="clear" w:color="auto" w:fill="FFFFFF" w:themeFill="background1"/>
        <w:tblLayout w:type="fixed"/>
        <w:tblCellMar>
          <w:left w:w="0" w:type="dxa"/>
          <w:right w:w="0" w:type="dxa"/>
        </w:tblCellMar>
        <w:tblLook w:val="01E0" w:firstRow="1" w:lastRow="1" w:firstColumn="1" w:lastColumn="1" w:noHBand="0" w:noVBand="0"/>
      </w:tblPr>
      <w:tblGrid>
        <w:gridCol w:w="3077"/>
        <w:gridCol w:w="5003"/>
        <w:gridCol w:w="2126"/>
      </w:tblGrid>
      <w:tr w:rsidR="00B05DEC" w:rsidRPr="00311295" w14:paraId="47931045" w14:textId="77777777" w:rsidTr="00EC3E31">
        <w:trPr>
          <w:trHeight w:hRule="exact" w:val="471"/>
        </w:trPr>
        <w:tc>
          <w:tcPr>
            <w:tcW w:w="3077" w:type="dxa"/>
            <w:tcBorders>
              <w:top w:val="single" w:sz="5" w:space="0" w:color="000000"/>
              <w:left w:val="single" w:sz="5" w:space="0" w:color="000000"/>
              <w:bottom w:val="single" w:sz="5" w:space="0" w:color="000000"/>
              <w:right w:val="single" w:sz="5" w:space="0" w:color="000000"/>
            </w:tcBorders>
            <w:shd w:val="clear" w:color="auto" w:fill="FFFFFF" w:themeFill="background1"/>
          </w:tcPr>
          <w:p w14:paraId="0E13A5F3" w14:textId="77777777" w:rsidR="00B05DEC" w:rsidRPr="00FE7B09" w:rsidRDefault="00B05DEC" w:rsidP="00A3342C">
            <w:pPr>
              <w:spacing w:before="120" w:line="220" w:lineRule="exact"/>
              <w:ind w:left="103"/>
              <w:rPr>
                <w:rFonts w:ascii="Calibri" w:eastAsia="Calibri" w:hAnsi="Calibri" w:cs="Calibri"/>
                <w:b/>
                <w:bCs/>
                <w:sz w:val="24"/>
                <w:szCs w:val="24"/>
              </w:rPr>
            </w:pPr>
            <w:bookmarkStart w:id="4" w:name="_Hlk82768091"/>
            <w:r w:rsidRPr="00FE7B09">
              <w:rPr>
                <w:rFonts w:ascii="Calibri" w:eastAsia="Calibri" w:hAnsi="Calibri" w:cs="Calibri"/>
                <w:b/>
                <w:bCs/>
                <w:sz w:val="24"/>
                <w:szCs w:val="24"/>
              </w:rPr>
              <w:t>From</w:t>
            </w:r>
          </w:p>
        </w:tc>
        <w:tc>
          <w:tcPr>
            <w:tcW w:w="5003" w:type="dxa"/>
            <w:tcBorders>
              <w:top w:val="single" w:sz="5" w:space="0" w:color="000000"/>
              <w:left w:val="single" w:sz="5" w:space="0" w:color="000000"/>
              <w:bottom w:val="single" w:sz="5" w:space="0" w:color="000000"/>
              <w:right w:val="single" w:sz="5" w:space="0" w:color="000000"/>
            </w:tcBorders>
            <w:shd w:val="clear" w:color="auto" w:fill="FFFFFF" w:themeFill="background1"/>
          </w:tcPr>
          <w:p w14:paraId="22D21247" w14:textId="5B1C76AF" w:rsidR="00B05DEC" w:rsidRPr="00FE7B09" w:rsidRDefault="00B05DEC" w:rsidP="00A3342C">
            <w:pPr>
              <w:spacing w:before="120" w:line="220" w:lineRule="exact"/>
              <w:ind w:left="102"/>
              <w:rPr>
                <w:rFonts w:ascii="Calibri" w:eastAsia="Calibri" w:hAnsi="Calibri" w:cs="Calibri"/>
                <w:b/>
                <w:bCs/>
                <w:sz w:val="24"/>
                <w:szCs w:val="24"/>
              </w:rPr>
            </w:pPr>
            <w:r w:rsidRPr="00FE7B09">
              <w:rPr>
                <w:rFonts w:ascii="Calibri" w:eastAsia="Calibri" w:hAnsi="Calibri" w:cs="Calibri"/>
                <w:b/>
                <w:bCs/>
                <w:sz w:val="24"/>
                <w:szCs w:val="24"/>
              </w:rPr>
              <w:t>A</w:t>
            </w:r>
            <w:r w:rsidRPr="00FE7B09">
              <w:rPr>
                <w:rFonts w:ascii="Calibri" w:eastAsia="Calibri" w:hAnsi="Calibri" w:cs="Calibri"/>
                <w:b/>
                <w:bCs/>
                <w:spacing w:val="1"/>
                <w:sz w:val="24"/>
                <w:szCs w:val="24"/>
              </w:rPr>
              <w:t>pp</w:t>
            </w:r>
            <w:r w:rsidRPr="00FE7B09">
              <w:rPr>
                <w:rFonts w:ascii="Calibri" w:eastAsia="Calibri" w:hAnsi="Calibri" w:cs="Calibri"/>
                <w:b/>
                <w:bCs/>
                <w:sz w:val="24"/>
                <w:szCs w:val="24"/>
              </w:rPr>
              <w:t>li</w:t>
            </w:r>
            <w:r w:rsidRPr="00FE7B09">
              <w:rPr>
                <w:rFonts w:ascii="Calibri" w:eastAsia="Calibri" w:hAnsi="Calibri" w:cs="Calibri"/>
                <w:b/>
                <w:bCs/>
                <w:spacing w:val="-1"/>
                <w:sz w:val="24"/>
                <w:szCs w:val="24"/>
              </w:rPr>
              <w:t>e</w:t>
            </w:r>
            <w:r w:rsidRPr="00FE7B09">
              <w:rPr>
                <w:rFonts w:ascii="Calibri" w:eastAsia="Calibri" w:hAnsi="Calibri" w:cs="Calibri"/>
                <w:b/>
                <w:bCs/>
                <w:spacing w:val="1"/>
                <w:sz w:val="24"/>
                <w:szCs w:val="24"/>
              </w:rPr>
              <w:t>d</w:t>
            </w:r>
            <w:r w:rsidRPr="00FE7B09">
              <w:rPr>
                <w:rFonts w:ascii="Calibri" w:eastAsia="Calibri" w:hAnsi="Calibri" w:cs="Calibri"/>
                <w:b/>
                <w:bCs/>
                <w:sz w:val="24"/>
                <w:szCs w:val="24"/>
              </w:rPr>
              <w:t>/R</w:t>
            </w:r>
            <w:r w:rsidRPr="00FE7B09">
              <w:rPr>
                <w:rFonts w:ascii="Calibri" w:eastAsia="Calibri" w:hAnsi="Calibri" w:cs="Calibri"/>
                <w:b/>
                <w:bCs/>
                <w:spacing w:val="-1"/>
                <w:sz w:val="24"/>
                <w:szCs w:val="24"/>
              </w:rPr>
              <w:t>e</w:t>
            </w:r>
            <w:r w:rsidRPr="00FE7B09">
              <w:rPr>
                <w:rFonts w:ascii="Calibri" w:eastAsia="Calibri" w:hAnsi="Calibri" w:cs="Calibri"/>
                <w:b/>
                <w:bCs/>
                <w:sz w:val="24"/>
                <w:szCs w:val="24"/>
              </w:rPr>
              <w:t>c</w:t>
            </w:r>
            <w:r w:rsidRPr="00FE7B09">
              <w:rPr>
                <w:rFonts w:ascii="Calibri" w:eastAsia="Calibri" w:hAnsi="Calibri" w:cs="Calibri"/>
                <w:b/>
                <w:bCs/>
                <w:spacing w:val="-1"/>
                <w:sz w:val="24"/>
                <w:szCs w:val="24"/>
              </w:rPr>
              <w:t>e</w:t>
            </w:r>
            <w:r w:rsidRPr="00FE7B09">
              <w:rPr>
                <w:rFonts w:ascii="Calibri" w:eastAsia="Calibri" w:hAnsi="Calibri" w:cs="Calibri"/>
                <w:b/>
                <w:bCs/>
                <w:sz w:val="24"/>
                <w:szCs w:val="24"/>
              </w:rPr>
              <w:t>i</w:t>
            </w:r>
            <w:r w:rsidRPr="00FE7B09">
              <w:rPr>
                <w:rFonts w:ascii="Calibri" w:eastAsia="Calibri" w:hAnsi="Calibri" w:cs="Calibri"/>
                <w:b/>
                <w:bCs/>
                <w:spacing w:val="-1"/>
                <w:sz w:val="24"/>
                <w:szCs w:val="24"/>
              </w:rPr>
              <w:t>ve</w:t>
            </w:r>
            <w:r w:rsidRPr="00FE7B09">
              <w:rPr>
                <w:rFonts w:ascii="Calibri" w:eastAsia="Calibri" w:hAnsi="Calibri" w:cs="Calibri"/>
                <w:b/>
                <w:bCs/>
                <w:sz w:val="24"/>
                <w:szCs w:val="24"/>
              </w:rPr>
              <w:t>d</w:t>
            </w:r>
            <w:r w:rsidR="00DA31AC">
              <w:rPr>
                <w:rFonts w:ascii="Calibri" w:eastAsia="Calibri" w:hAnsi="Calibri" w:cs="Calibri"/>
                <w:b/>
                <w:bCs/>
                <w:sz w:val="24"/>
                <w:szCs w:val="24"/>
              </w:rPr>
              <w:t>/Other</w:t>
            </w:r>
          </w:p>
        </w:tc>
        <w:tc>
          <w:tcPr>
            <w:tcW w:w="2126" w:type="dxa"/>
            <w:tcBorders>
              <w:top w:val="single" w:sz="5" w:space="0" w:color="000000"/>
              <w:left w:val="single" w:sz="5" w:space="0" w:color="000000"/>
              <w:bottom w:val="single" w:sz="5" w:space="0" w:color="000000"/>
              <w:right w:val="single" w:sz="5" w:space="0" w:color="000000"/>
            </w:tcBorders>
            <w:shd w:val="clear" w:color="auto" w:fill="FFFFFF" w:themeFill="background1"/>
          </w:tcPr>
          <w:p w14:paraId="7013EDB4" w14:textId="77777777" w:rsidR="00B05DEC" w:rsidRPr="00FE7B09" w:rsidRDefault="00B05DEC" w:rsidP="00A3342C">
            <w:pPr>
              <w:spacing w:before="120" w:line="220" w:lineRule="exact"/>
              <w:ind w:left="102"/>
              <w:rPr>
                <w:rFonts w:ascii="Calibri" w:eastAsia="Calibri" w:hAnsi="Calibri" w:cs="Calibri"/>
                <w:b/>
                <w:bCs/>
                <w:sz w:val="24"/>
                <w:szCs w:val="24"/>
              </w:rPr>
            </w:pPr>
            <w:r w:rsidRPr="00FE7B09">
              <w:rPr>
                <w:rFonts w:ascii="Calibri" w:eastAsia="Calibri" w:hAnsi="Calibri" w:cs="Calibri"/>
                <w:b/>
                <w:bCs/>
                <w:sz w:val="24"/>
                <w:szCs w:val="24"/>
              </w:rPr>
              <w:t>A</w:t>
            </w:r>
            <w:r w:rsidRPr="00FE7B09">
              <w:rPr>
                <w:rFonts w:ascii="Calibri" w:eastAsia="Calibri" w:hAnsi="Calibri" w:cs="Calibri"/>
                <w:b/>
                <w:bCs/>
                <w:spacing w:val="-1"/>
                <w:sz w:val="24"/>
                <w:szCs w:val="24"/>
              </w:rPr>
              <w:t>m</w:t>
            </w:r>
            <w:r w:rsidRPr="00FE7B09">
              <w:rPr>
                <w:rFonts w:ascii="Calibri" w:eastAsia="Calibri" w:hAnsi="Calibri" w:cs="Calibri"/>
                <w:b/>
                <w:bCs/>
                <w:sz w:val="24"/>
                <w:szCs w:val="24"/>
              </w:rPr>
              <w:t>o</w:t>
            </w:r>
            <w:r w:rsidRPr="00FE7B09">
              <w:rPr>
                <w:rFonts w:ascii="Calibri" w:eastAsia="Calibri" w:hAnsi="Calibri" w:cs="Calibri"/>
                <w:b/>
                <w:bCs/>
                <w:spacing w:val="1"/>
                <w:sz w:val="24"/>
                <w:szCs w:val="24"/>
              </w:rPr>
              <w:t>un</w:t>
            </w:r>
            <w:r w:rsidRPr="00FE7B09">
              <w:rPr>
                <w:rFonts w:ascii="Calibri" w:eastAsia="Calibri" w:hAnsi="Calibri" w:cs="Calibri"/>
                <w:b/>
                <w:bCs/>
                <w:sz w:val="24"/>
                <w:szCs w:val="24"/>
              </w:rPr>
              <w:t>t</w:t>
            </w:r>
            <w:r w:rsidRPr="00FE7B09">
              <w:rPr>
                <w:rFonts w:ascii="Calibri" w:eastAsia="Calibri" w:hAnsi="Calibri" w:cs="Calibri"/>
                <w:b/>
                <w:bCs/>
                <w:spacing w:val="-6"/>
                <w:sz w:val="24"/>
                <w:szCs w:val="24"/>
              </w:rPr>
              <w:t xml:space="preserve"> </w:t>
            </w:r>
            <w:r w:rsidRPr="00FE7B09">
              <w:rPr>
                <w:rFonts w:ascii="Calibri" w:eastAsia="Calibri" w:hAnsi="Calibri" w:cs="Calibri"/>
                <w:b/>
                <w:bCs/>
                <w:sz w:val="24"/>
                <w:szCs w:val="24"/>
              </w:rPr>
              <w:t>($)</w:t>
            </w:r>
          </w:p>
        </w:tc>
      </w:tr>
      <w:tr w:rsidR="00B05DEC" w:rsidRPr="00311295" w14:paraId="4D6D5018" w14:textId="77777777" w:rsidTr="00EC3E31">
        <w:trPr>
          <w:trHeight w:hRule="exact" w:val="447"/>
        </w:trPr>
        <w:tc>
          <w:tcPr>
            <w:tcW w:w="3077" w:type="dxa"/>
            <w:tcBorders>
              <w:top w:val="single" w:sz="5" w:space="0" w:color="000000"/>
              <w:left w:val="single" w:sz="5" w:space="0" w:color="000000"/>
              <w:bottom w:val="single" w:sz="5" w:space="0" w:color="000000"/>
              <w:right w:val="single" w:sz="5" w:space="0" w:color="000000"/>
            </w:tcBorders>
            <w:shd w:val="clear" w:color="auto" w:fill="FFFFFF" w:themeFill="background1"/>
          </w:tcPr>
          <w:p w14:paraId="6FE406E6" w14:textId="77777777" w:rsidR="00B05DEC" w:rsidRPr="00311295" w:rsidRDefault="00B05DEC" w:rsidP="00A3342C">
            <w:pPr>
              <w:rPr>
                <w:rFonts w:ascii="Calibri" w:hAnsi="Calibri" w:cs="Calibri"/>
                <w:sz w:val="24"/>
                <w:szCs w:val="24"/>
              </w:rPr>
            </w:pPr>
          </w:p>
        </w:tc>
        <w:tc>
          <w:tcPr>
            <w:tcW w:w="5003" w:type="dxa"/>
            <w:tcBorders>
              <w:top w:val="single" w:sz="5" w:space="0" w:color="000000"/>
              <w:left w:val="single" w:sz="5" w:space="0" w:color="000000"/>
              <w:bottom w:val="single" w:sz="5" w:space="0" w:color="000000"/>
              <w:right w:val="single" w:sz="5" w:space="0" w:color="000000"/>
            </w:tcBorders>
            <w:shd w:val="clear" w:color="auto" w:fill="FFFFFF" w:themeFill="background1"/>
          </w:tcPr>
          <w:p w14:paraId="19E98B9C" w14:textId="77777777" w:rsidR="00B05DEC" w:rsidRPr="00311295" w:rsidRDefault="00B05DEC" w:rsidP="00A3342C">
            <w:pPr>
              <w:rPr>
                <w:rFonts w:ascii="Calibri" w:hAnsi="Calibri" w:cs="Calibri"/>
                <w:sz w:val="24"/>
                <w:szCs w:val="24"/>
              </w:rPr>
            </w:pPr>
          </w:p>
        </w:tc>
        <w:tc>
          <w:tcPr>
            <w:tcW w:w="2126" w:type="dxa"/>
            <w:tcBorders>
              <w:top w:val="single" w:sz="5" w:space="0" w:color="000000"/>
              <w:left w:val="single" w:sz="5" w:space="0" w:color="000000"/>
              <w:bottom w:val="single" w:sz="5" w:space="0" w:color="000000"/>
              <w:right w:val="single" w:sz="5" w:space="0" w:color="000000"/>
            </w:tcBorders>
            <w:shd w:val="clear" w:color="auto" w:fill="FFFFFF" w:themeFill="background1"/>
          </w:tcPr>
          <w:p w14:paraId="2F9DA26F" w14:textId="77777777" w:rsidR="00B05DEC" w:rsidRPr="00311295" w:rsidRDefault="00B05DEC" w:rsidP="00A3342C">
            <w:pPr>
              <w:rPr>
                <w:rFonts w:ascii="Calibri" w:hAnsi="Calibri" w:cs="Calibri"/>
                <w:sz w:val="24"/>
                <w:szCs w:val="24"/>
              </w:rPr>
            </w:pPr>
          </w:p>
        </w:tc>
      </w:tr>
      <w:tr w:rsidR="003722FA" w:rsidRPr="00311295" w14:paraId="501ABEC9" w14:textId="77777777" w:rsidTr="00EC3E31">
        <w:trPr>
          <w:trHeight w:hRule="exact" w:val="447"/>
        </w:trPr>
        <w:tc>
          <w:tcPr>
            <w:tcW w:w="3077" w:type="dxa"/>
            <w:tcBorders>
              <w:top w:val="single" w:sz="5" w:space="0" w:color="000000"/>
              <w:left w:val="single" w:sz="5" w:space="0" w:color="000000"/>
              <w:bottom w:val="single" w:sz="5" w:space="0" w:color="000000"/>
              <w:right w:val="single" w:sz="5" w:space="0" w:color="000000"/>
            </w:tcBorders>
            <w:shd w:val="clear" w:color="auto" w:fill="FFFFFF" w:themeFill="background1"/>
          </w:tcPr>
          <w:p w14:paraId="16284486" w14:textId="77777777" w:rsidR="003722FA" w:rsidRPr="00311295" w:rsidRDefault="003722FA" w:rsidP="00A3342C">
            <w:pPr>
              <w:rPr>
                <w:rFonts w:ascii="Calibri" w:hAnsi="Calibri" w:cs="Calibri"/>
                <w:sz w:val="24"/>
                <w:szCs w:val="24"/>
              </w:rPr>
            </w:pPr>
          </w:p>
        </w:tc>
        <w:tc>
          <w:tcPr>
            <w:tcW w:w="5003" w:type="dxa"/>
            <w:tcBorders>
              <w:top w:val="single" w:sz="5" w:space="0" w:color="000000"/>
              <w:left w:val="single" w:sz="5" w:space="0" w:color="000000"/>
              <w:bottom w:val="single" w:sz="5" w:space="0" w:color="000000"/>
              <w:right w:val="single" w:sz="5" w:space="0" w:color="000000"/>
            </w:tcBorders>
            <w:shd w:val="clear" w:color="auto" w:fill="FFFFFF" w:themeFill="background1"/>
          </w:tcPr>
          <w:p w14:paraId="21D98825" w14:textId="77777777" w:rsidR="003722FA" w:rsidRPr="00311295" w:rsidRDefault="003722FA" w:rsidP="00A3342C">
            <w:pPr>
              <w:rPr>
                <w:rFonts w:ascii="Calibri" w:hAnsi="Calibri" w:cs="Calibri"/>
                <w:sz w:val="24"/>
                <w:szCs w:val="24"/>
              </w:rPr>
            </w:pPr>
          </w:p>
        </w:tc>
        <w:tc>
          <w:tcPr>
            <w:tcW w:w="2126" w:type="dxa"/>
            <w:tcBorders>
              <w:top w:val="single" w:sz="5" w:space="0" w:color="000000"/>
              <w:left w:val="single" w:sz="5" w:space="0" w:color="000000"/>
              <w:bottom w:val="single" w:sz="5" w:space="0" w:color="000000"/>
              <w:right w:val="single" w:sz="5" w:space="0" w:color="000000"/>
            </w:tcBorders>
            <w:shd w:val="clear" w:color="auto" w:fill="FFFFFF" w:themeFill="background1"/>
          </w:tcPr>
          <w:p w14:paraId="3148C783" w14:textId="77777777" w:rsidR="003722FA" w:rsidRPr="00311295" w:rsidRDefault="003722FA" w:rsidP="00A3342C">
            <w:pPr>
              <w:rPr>
                <w:rFonts w:ascii="Calibri" w:hAnsi="Calibri" w:cs="Calibri"/>
                <w:sz w:val="24"/>
                <w:szCs w:val="24"/>
              </w:rPr>
            </w:pPr>
          </w:p>
        </w:tc>
      </w:tr>
      <w:tr w:rsidR="00AD53B1" w:rsidRPr="00311295" w14:paraId="7FD3E5FF" w14:textId="77777777" w:rsidTr="00EC3E31">
        <w:trPr>
          <w:trHeight w:hRule="exact" w:val="447"/>
        </w:trPr>
        <w:tc>
          <w:tcPr>
            <w:tcW w:w="3077" w:type="dxa"/>
            <w:tcBorders>
              <w:top w:val="single" w:sz="5" w:space="0" w:color="000000"/>
              <w:left w:val="single" w:sz="5" w:space="0" w:color="000000"/>
              <w:bottom w:val="single" w:sz="5" w:space="0" w:color="000000"/>
              <w:right w:val="single" w:sz="5" w:space="0" w:color="000000"/>
            </w:tcBorders>
            <w:shd w:val="clear" w:color="auto" w:fill="FFFFFF" w:themeFill="background1"/>
          </w:tcPr>
          <w:p w14:paraId="7A709B89" w14:textId="77777777" w:rsidR="00AD53B1" w:rsidRPr="00311295" w:rsidRDefault="00AD53B1" w:rsidP="00A3342C">
            <w:pPr>
              <w:rPr>
                <w:rFonts w:ascii="Calibri" w:hAnsi="Calibri" w:cs="Calibri"/>
                <w:sz w:val="24"/>
                <w:szCs w:val="24"/>
              </w:rPr>
            </w:pPr>
          </w:p>
        </w:tc>
        <w:tc>
          <w:tcPr>
            <w:tcW w:w="5003" w:type="dxa"/>
            <w:tcBorders>
              <w:top w:val="single" w:sz="5" w:space="0" w:color="000000"/>
              <w:left w:val="single" w:sz="5" w:space="0" w:color="000000"/>
              <w:bottom w:val="single" w:sz="5" w:space="0" w:color="000000"/>
              <w:right w:val="single" w:sz="5" w:space="0" w:color="000000"/>
            </w:tcBorders>
            <w:shd w:val="clear" w:color="auto" w:fill="FFFFFF" w:themeFill="background1"/>
          </w:tcPr>
          <w:p w14:paraId="4D0BDA91" w14:textId="77777777" w:rsidR="00AD53B1" w:rsidRPr="00311295" w:rsidRDefault="00AD53B1" w:rsidP="00A3342C">
            <w:pPr>
              <w:rPr>
                <w:rFonts w:ascii="Calibri" w:hAnsi="Calibri" w:cs="Calibri"/>
                <w:sz w:val="24"/>
                <w:szCs w:val="24"/>
              </w:rPr>
            </w:pPr>
          </w:p>
        </w:tc>
        <w:tc>
          <w:tcPr>
            <w:tcW w:w="2126" w:type="dxa"/>
            <w:tcBorders>
              <w:top w:val="single" w:sz="5" w:space="0" w:color="000000"/>
              <w:left w:val="single" w:sz="5" w:space="0" w:color="000000"/>
              <w:bottom w:val="single" w:sz="5" w:space="0" w:color="000000"/>
              <w:right w:val="single" w:sz="5" w:space="0" w:color="000000"/>
            </w:tcBorders>
            <w:shd w:val="clear" w:color="auto" w:fill="FFFFFF" w:themeFill="background1"/>
          </w:tcPr>
          <w:p w14:paraId="5ACCD9FF" w14:textId="77777777" w:rsidR="00AD53B1" w:rsidRPr="00311295" w:rsidRDefault="00AD53B1" w:rsidP="00A3342C">
            <w:pPr>
              <w:rPr>
                <w:rFonts w:ascii="Calibri" w:hAnsi="Calibri" w:cs="Calibri"/>
                <w:sz w:val="24"/>
                <w:szCs w:val="24"/>
              </w:rPr>
            </w:pPr>
          </w:p>
        </w:tc>
      </w:tr>
      <w:tr w:rsidR="00B05DEC" w:rsidRPr="00311295" w14:paraId="059E681A" w14:textId="77777777" w:rsidTr="00EC3E31">
        <w:trPr>
          <w:trHeight w:hRule="exact" w:val="425"/>
        </w:trPr>
        <w:tc>
          <w:tcPr>
            <w:tcW w:w="3077" w:type="dxa"/>
            <w:tcBorders>
              <w:top w:val="single" w:sz="5" w:space="0" w:color="000000"/>
              <w:left w:val="single" w:sz="5" w:space="0" w:color="000000"/>
              <w:bottom w:val="single" w:sz="5" w:space="0" w:color="000000"/>
              <w:right w:val="single" w:sz="5" w:space="0" w:color="000000"/>
            </w:tcBorders>
            <w:shd w:val="clear" w:color="auto" w:fill="FFFFFF" w:themeFill="background1"/>
          </w:tcPr>
          <w:p w14:paraId="75A68567" w14:textId="77777777" w:rsidR="00B05DEC" w:rsidRPr="00311295" w:rsidRDefault="00B05DEC" w:rsidP="00A3342C">
            <w:pPr>
              <w:rPr>
                <w:rFonts w:ascii="Calibri" w:hAnsi="Calibri" w:cs="Calibri"/>
                <w:sz w:val="24"/>
                <w:szCs w:val="24"/>
              </w:rPr>
            </w:pPr>
          </w:p>
        </w:tc>
        <w:tc>
          <w:tcPr>
            <w:tcW w:w="5003" w:type="dxa"/>
            <w:tcBorders>
              <w:top w:val="single" w:sz="5" w:space="0" w:color="000000"/>
              <w:left w:val="single" w:sz="5" w:space="0" w:color="000000"/>
              <w:bottom w:val="single" w:sz="5" w:space="0" w:color="000000"/>
              <w:right w:val="single" w:sz="5" w:space="0" w:color="000000"/>
            </w:tcBorders>
            <w:shd w:val="clear" w:color="auto" w:fill="FFFFFF" w:themeFill="background1"/>
          </w:tcPr>
          <w:p w14:paraId="1058B4B6" w14:textId="77777777" w:rsidR="00B05DEC" w:rsidRPr="00311295" w:rsidRDefault="00B05DEC" w:rsidP="00A3342C">
            <w:pPr>
              <w:rPr>
                <w:rFonts w:ascii="Calibri" w:hAnsi="Calibri" w:cs="Calibri"/>
                <w:sz w:val="24"/>
                <w:szCs w:val="24"/>
              </w:rPr>
            </w:pPr>
          </w:p>
        </w:tc>
        <w:tc>
          <w:tcPr>
            <w:tcW w:w="2126" w:type="dxa"/>
            <w:tcBorders>
              <w:top w:val="single" w:sz="5" w:space="0" w:color="000000"/>
              <w:left w:val="single" w:sz="5" w:space="0" w:color="000000"/>
              <w:bottom w:val="single" w:sz="5" w:space="0" w:color="000000"/>
              <w:right w:val="single" w:sz="5" w:space="0" w:color="000000"/>
            </w:tcBorders>
            <w:shd w:val="clear" w:color="auto" w:fill="FFFFFF" w:themeFill="background1"/>
          </w:tcPr>
          <w:p w14:paraId="361959FF" w14:textId="77777777" w:rsidR="00B05DEC" w:rsidRPr="00311295" w:rsidRDefault="00B05DEC" w:rsidP="00A3342C">
            <w:pPr>
              <w:rPr>
                <w:rFonts w:ascii="Calibri" w:hAnsi="Calibri" w:cs="Calibri"/>
                <w:sz w:val="24"/>
                <w:szCs w:val="24"/>
              </w:rPr>
            </w:pPr>
          </w:p>
        </w:tc>
      </w:tr>
      <w:tr w:rsidR="00B05DEC" w:rsidRPr="00311295" w14:paraId="35B6AF37" w14:textId="77777777" w:rsidTr="00EC3E31">
        <w:trPr>
          <w:trHeight w:hRule="exact" w:val="418"/>
        </w:trPr>
        <w:tc>
          <w:tcPr>
            <w:tcW w:w="3077" w:type="dxa"/>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14:paraId="290C6678" w14:textId="486CBC12" w:rsidR="00B05DEC" w:rsidRPr="00EC3E31" w:rsidRDefault="00EC3E31" w:rsidP="00EC3E31">
            <w:pPr>
              <w:rPr>
                <w:rFonts w:ascii="Calibri" w:hAnsi="Calibri" w:cs="Calibri"/>
                <w:b/>
                <w:bCs/>
                <w:sz w:val="24"/>
                <w:szCs w:val="24"/>
              </w:rPr>
            </w:pPr>
            <w:r w:rsidRPr="00EC3E31">
              <w:rPr>
                <w:rFonts w:ascii="Calibri" w:hAnsi="Calibri" w:cs="Calibri"/>
                <w:b/>
                <w:bCs/>
                <w:sz w:val="24"/>
                <w:szCs w:val="24"/>
              </w:rPr>
              <w:t xml:space="preserve">Total </w:t>
            </w:r>
            <w:r>
              <w:rPr>
                <w:rFonts w:ascii="Calibri" w:hAnsi="Calibri" w:cs="Calibri"/>
                <w:b/>
                <w:bCs/>
                <w:sz w:val="24"/>
                <w:szCs w:val="24"/>
              </w:rPr>
              <w:t xml:space="preserve">other </w:t>
            </w:r>
            <w:r w:rsidRPr="00EC3E31">
              <w:rPr>
                <w:rFonts w:ascii="Calibri" w:hAnsi="Calibri" w:cs="Calibri"/>
                <w:b/>
                <w:bCs/>
                <w:sz w:val="24"/>
                <w:szCs w:val="24"/>
              </w:rPr>
              <w:t xml:space="preserve">funding </w:t>
            </w:r>
          </w:p>
        </w:tc>
        <w:tc>
          <w:tcPr>
            <w:tcW w:w="5003" w:type="dxa"/>
            <w:tcBorders>
              <w:top w:val="single" w:sz="5" w:space="0" w:color="000000"/>
              <w:left w:val="single" w:sz="5" w:space="0" w:color="000000"/>
              <w:bottom w:val="single" w:sz="5" w:space="0" w:color="000000"/>
              <w:right w:val="single" w:sz="5" w:space="0" w:color="000000"/>
            </w:tcBorders>
            <w:shd w:val="clear" w:color="auto" w:fill="FFFFFF" w:themeFill="background1"/>
          </w:tcPr>
          <w:p w14:paraId="5BC3C5D6" w14:textId="77777777" w:rsidR="00B05DEC" w:rsidRPr="00311295" w:rsidRDefault="00B05DEC" w:rsidP="00A3342C">
            <w:pPr>
              <w:rPr>
                <w:rFonts w:ascii="Calibri" w:hAnsi="Calibri" w:cs="Calibri"/>
                <w:sz w:val="24"/>
                <w:szCs w:val="24"/>
              </w:rPr>
            </w:pPr>
          </w:p>
        </w:tc>
        <w:tc>
          <w:tcPr>
            <w:tcW w:w="2126" w:type="dxa"/>
            <w:tcBorders>
              <w:top w:val="single" w:sz="5" w:space="0" w:color="000000"/>
              <w:left w:val="single" w:sz="5" w:space="0" w:color="000000"/>
              <w:bottom w:val="single" w:sz="5" w:space="0" w:color="000000"/>
              <w:right w:val="single" w:sz="5" w:space="0" w:color="000000"/>
            </w:tcBorders>
            <w:shd w:val="clear" w:color="auto" w:fill="FFFFFF" w:themeFill="background1"/>
          </w:tcPr>
          <w:p w14:paraId="00897E15" w14:textId="77777777" w:rsidR="00B05DEC" w:rsidRPr="00311295" w:rsidRDefault="00B05DEC" w:rsidP="00A3342C">
            <w:pPr>
              <w:rPr>
                <w:rFonts w:ascii="Calibri" w:hAnsi="Calibri" w:cs="Calibri"/>
                <w:sz w:val="24"/>
                <w:szCs w:val="24"/>
              </w:rPr>
            </w:pPr>
          </w:p>
        </w:tc>
      </w:tr>
      <w:bookmarkEnd w:id="4"/>
    </w:tbl>
    <w:p w14:paraId="6CD4E7CB" w14:textId="77777777" w:rsidR="00225F25" w:rsidRPr="00311295" w:rsidRDefault="00225F25" w:rsidP="0031182D">
      <w:pPr>
        <w:ind w:right="-6"/>
        <w:rPr>
          <w:rFonts w:ascii="Calibri" w:eastAsia="Calibri" w:hAnsi="Calibri" w:cs="Calibri"/>
          <w:sz w:val="24"/>
          <w:szCs w:val="24"/>
        </w:rPr>
      </w:pPr>
    </w:p>
    <w:p w14:paraId="7AFD6442" w14:textId="18A9705D" w:rsidR="00EC3E31" w:rsidRDefault="00EC3E31" w:rsidP="00EC3E31">
      <w:pPr>
        <w:spacing w:before="11" w:line="360" w:lineRule="auto"/>
        <w:rPr>
          <w:rFonts w:ascii="Calibri" w:eastAsia="Calibri" w:hAnsi="Calibri" w:cs="Calibri"/>
          <w:b/>
          <w:spacing w:val="-1"/>
          <w:sz w:val="24"/>
          <w:szCs w:val="24"/>
        </w:rPr>
      </w:pPr>
      <w:r>
        <w:rPr>
          <w:rFonts w:ascii="Calibri" w:eastAsia="Calibri" w:hAnsi="Calibri" w:cs="Calibri"/>
          <w:b/>
          <w:spacing w:val="-1"/>
          <w:sz w:val="24"/>
          <w:szCs w:val="24"/>
        </w:rPr>
        <w:t xml:space="preserve">How much funding are you applying for? </w:t>
      </w:r>
    </w:p>
    <w:tbl>
      <w:tblPr>
        <w:tblW w:w="10206" w:type="dxa"/>
        <w:tblInd w:w="-6" w:type="dxa"/>
        <w:shd w:val="clear" w:color="auto" w:fill="FFFFFF" w:themeFill="background1"/>
        <w:tblLayout w:type="fixed"/>
        <w:tblCellMar>
          <w:left w:w="0" w:type="dxa"/>
          <w:right w:w="0" w:type="dxa"/>
        </w:tblCellMar>
        <w:tblLook w:val="01E0" w:firstRow="1" w:lastRow="1" w:firstColumn="1" w:lastColumn="1" w:noHBand="0" w:noVBand="0"/>
      </w:tblPr>
      <w:tblGrid>
        <w:gridCol w:w="4820"/>
        <w:gridCol w:w="5386"/>
      </w:tblGrid>
      <w:tr w:rsidR="00EC3E31" w:rsidRPr="00311295" w14:paraId="33576263" w14:textId="77777777" w:rsidTr="00EC3E31">
        <w:trPr>
          <w:trHeight w:hRule="exact" w:val="447"/>
        </w:trPr>
        <w:tc>
          <w:tcPr>
            <w:tcW w:w="4820" w:type="dxa"/>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14:paraId="10644776" w14:textId="2836D108" w:rsidR="00EC3E31" w:rsidRPr="00EC3E31" w:rsidRDefault="00EC3E31" w:rsidP="00EC3E31">
            <w:pPr>
              <w:rPr>
                <w:rFonts w:ascii="Calibri" w:hAnsi="Calibri" w:cs="Calibri"/>
                <w:b/>
                <w:bCs/>
                <w:sz w:val="24"/>
                <w:szCs w:val="24"/>
              </w:rPr>
            </w:pPr>
            <w:r w:rsidRPr="00EC3E31">
              <w:rPr>
                <w:rFonts w:ascii="Calibri" w:hAnsi="Calibri" w:cs="Calibri"/>
                <w:b/>
                <w:bCs/>
                <w:sz w:val="24"/>
                <w:szCs w:val="24"/>
              </w:rPr>
              <w:t>Total project cost</w:t>
            </w:r>
          </w:p>
        </w:tc>
        <w:tc>
          <w:tcPr>
            <w:tcW w:w="5386" w:type="dxa"/>
            <w:tcBorders>
              <w:top w:val="single" w:sz="5" w:space="0" w:color="000000"/>
              <w:left w:val="single" w:sz="5" w:space="0" w:color="000000"/>
              <w:bottom w:val="single" w:sz="5" w:space="0" w:color="000000"/>
              <w:right w:val="single" w:sz="5" w:space="0" w:color="000000"/>
            </w:tcBorders>
            <w:shd w:val="clear" w:color="auto" w:fill="FFFFFF" w:themeFill="background1"/>
          </w:tcPr>
          <w:p w14:paraId="5B2EF41A" w14:textId="77777777" w:rsidR="00EC3E31" w:rsidRPr="00311295" w:rsidRDefault="00EC3E31" w:rsidP="003309F7">
            <w:pPr>
              <w:rPr>
                <w:rFonts w:ascii="Calibri" w:hAnsi="Calibri" w:cs="Calibri"/>
                <w:sz w:val="24"/>
                <w:szCs w:val="24"/>
              </w:rPr>
            </w:pPr>
          </w:p>
        </w:tc>
      </w:tr>
      <w:tr w:rsidR="00EC3E31" w:rsidRPr="00311295" w14:paraId="49B4A3DE" w14:textId="77777777" w:rsidTr="00EC3E31">
        <w:trPr>
          <w:trHeight w:hRule="exact" w:val="425"/>
        </w:trPr>
        <w:tc>
          <w:tcPr>
            <w:tcW w:w="4820" w:type="dxa"/>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14:paraId="3A663ABE" w14:textId="63C103F4" w:rsidR="00EC3E31" w:rsidRPr="00EC3E31" w:rsidRDefault="00EC3E31" w:rsidP="00EC3E31">
            <w:pPr>
              <w:rPr>
                <w:rFonts w:ascii="Calibri" w:hAnsi="Calibri" w:cs="Calibri"/>
                <w:b/>
                <w:bCs/>
                <w:sz w:val="24"/>
                <w:szCs w:val="24"/>
              </w:rPr>
            </w:pPr>
            <w:r>
              <w:rPr>
                <w:rFonts w:ascii="Calibri" w:hAnsi="Calibri" w:cs="Calibri"/>
                <w:b/>
                <w:bCs/>
                <w:sz w:val="24"/>
                <w:szCs w:val="24"/>
              </w:rPr>
              <w:t>Less total other funding</w:t>
            </w:r>
          </w:p>
        </w:tc>
        <w:tc>
          <w:tcPr>
            <w:tcW w:w="5386" w:type="dxa"/>
            <w:tcBorders>
              <w:top w:val="single" w:sz="5" w:space="0" w:color="000000"/>
              <w:left w:val="single" w:sz="5" w:space="0" w:color="000000"/>
              <w:bottom w:val="single" w:sz="5" w:space="0" w:color="000000"/>
              <w:right w:val="single" w:sz="5" w:space="0" w:color="000000"/>
            </w:tcBorders>
            <w:shd w:val="clear" w:color="auto" w:fill="FFFFFF" w:themeFill="background1"/>
          </w:tcPr>
          <w:p w14:paraId="360A7198" w14:textId="77777777" w:rsidR="00EC3E31" w:rsidRPr="00311295" w:rsidRDefault="00EC3E31" w:rsidP="003309F7">
            <w:pPr>
              <w:rPr>
                <w:rFonts w:ascii="Calibri" w:hAnsi="Calibri" w:cs="Calibri"/>
                <w:sz w:val="24"/>
                <w:szCs w:val="24"/>
              </w:rPr>
            </w:pPr>
          </w:p>
        </w:tc>
      </w:tr>
      <w:tr w:rsidR="00EC3E31" w:rsidRPr="00311295" w14:paraId="2ACC07C3" w14:textId="77777777" w:rsidTr="00EC3E31">
        <w:trPr>
          <w:trHeight w:hRule="exact" w:val="761"/>
        </w:trPr>
        <w:tc>
          <w:tcPr>
            <w:tcW w:w="4820" w:type="dxa"/>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14:paraId="31FF58B6" w14:textId="5A59B203" w:rsidR="00EC3E31" w:rsidRPr="00EC3E31" w:rsidRDefault="00EC3E31" w:rsidP="00EC3E31">
            <w:pPr>
              <w:rPr>
                <w:rFonts w:ascii="Calibri" w:hAnsi="Calibri" w:cs="Calibri"/>
                <w:b/>
                <w:bCs/>
                <w:sz w:val="24"/>
                <w:szCs w:val="24"/>
              </w:rPr>
            </w:pPr>
            <w:r w:rsidRPr="00EC3E31">
              <w:rPr>
                <w:rFonts w:ascii="Calibri" w:hAnsi="Calibri" w:cs="Calibri"/>
                <w:b/>
                <w:bCs/>
                <w:sz w:val="24"/>
                <w:szCs w:val="24"/>
              </w:rPr>
              <w:t>Amount you are requesting from this</w:t>
            </w:r>
            <w:r>
              <w:rPr>
                <w:rFonts w:ascii="Calibri" w:hAnsi="Calibri" w:cs="Calibri"/>
                <w:b/>
                <w:bCs/>
                <w:sz w:val="24"/>
                <w:szCs w:val="24"/>
              </w:rPr>
              <w:t xml:space="preserve"> </w:t>
            </w:r>
            <w:proofErr w:type="spellStart"/>
            <w:r>
              <w:rPr>
                <w:rFonts w:ascii="Calibri" w:hAnsi="Calibri" w:cs="Calibri"/>
                <w:b/>
                <w:bCs/>
                <w:sz w:val="24"/>
                <w:szCs w:val="24"/>
              </w:rPr>
              <w:t>Revitali</w:t>
            </w:r>
            <w:r w:rsidR="00DB1BF0">
              <w:rPr>
                <w:rFonts w:ascii="Calibri" w:hAnsi="Calibri" w:cs="Calibri"/>
                <w:b/>
                <w:bCs/>
                <w:sz w:val="24"/>
                <w:szCs w:val="24"/>
              </w:rPr>
              <w:t>s</w:t>
            </w:r>
            <w:r>
              <w:rPr>
                <w:rFonts w:ascii="Calibri" w:hAnsi="Calibri" w:cs="Calibri"/>
                <w:b/>
                <w:bCs/>
                <w:sz w:val="24"/>
                <w:szCs w:val="24"/>
              </w:rPr>
              <w:t>ation</w:t>
            </w:r>
            <w:proofErr w:type="spellEnd"/>
            <w:r>
              <w:rPr>
                <w:rFonts w:ascii="Calibri" w:hAnsi="Calibri" w:cs="Calibri"/>
                <w:b/>
                <w:bCs/>
                <w:sz w:val="24"/>
                <w:szCs w:val="24"/>
              </w:rPr>
              <w:t xml:space="preserve"> Fund</w:t>
            </w:r>
          </w:p>
        </w:tc>
        <w:tc>
          <w:tcPr>
            <w:tcW w:w="5386" w:type="dxa"/>
            <w:tcBorders>
              <w:top w:val="single" w:sz="5" w:space="0" w:color="000000"/>
              <w:left w:val="single" w:sz="5" w:space="0" w:color="000000"/>
              <w:bottom w:val="single" w:sz="5" w:space="0" w:color="000000"/>
              <w:right w:val="single" w:sz="5" w:space="0" w:color="000000"/>
            </w:tcBorders>
            <w:shd w:val="clear" w:color="auto" w:fill="FFFFFF" w:themeFill="background1"/>
          </w:tcPr>
          <w:p w14:paraId="5882BE51" w14:textId="77777777" w:rsidR="00EC3E31" w:rsidRPr="00311295" w:rsidRDefault="00EC3E31" w:rsidP="003309F7">
            <w:pPr>
              <w:rPr>
                <w:rFonts w:ascii="Calibri" w:hAnsi="Calibri" w:cs="Calibri"/>
                <w:sz w:val="24"/>
                <w:szCs w:val="24"/>
              </w:rPr>
            </w:pPr>
          </w:p>
        </w:tc>
      </w:tr>
    </w:tbl>
    <w:p w14:paraId="37486C23" w14:textId="6408EE0C" w:rsidR="009F3A71" w:rsidRDefault="009F3A71" w:rsidP="00FE7B09">
      <w:pPr>
        <w:spacing w:before="11"/>
        <w:rPr>
          <w:rFonts w:ascii="Calibri" w:eastAsia="Calibri" w:hAnsi="Calibri" w:cs="Calibri"/>
          <w:b/>
          <w:spacing w:val="-1"/>
          <w:sz w:val="24"/>
          <w:szCs w:val="24"/>
        </w:rPr>
      </w:pPr>
      <w:r>
        <w:rPr>
          <w:rFonts w:ascii="Calibri" w:eastAsia="Calibri" w:hAnsi="Calibri" w:cs="Calibri"/>
          <w:b/>
          <w:spacing w:val="-1"/>
          <w:sz w:val="24"/>
          <w:szCs w:val="24"/>
        </w:rPr>
        <w:lastRenderedPageBreak/>
        <w:br w:type="page"/>
      </w:r>
    </w:p>
    <w:p w14:paraId="7AFAB1C7" w14:textId="4CF07BEF" w:rsidR="00704146" w:rsidRDefault="00704146" w:rsidP="00FE7B09">
      <w:pPr>
        <w:spacing w:before="11"/>
        <w:rPr>
          <w:rFonts w:ascii="Calibri" w:eastAsia="Calibri" w:hAnsi="Calibri" w:cs="Calibri"/>
          <w:b/>
          <w:bCs/>
          <w:sz w:val="24"/>
          <w:szCs w:val="24"/>
        </w:rPr>
      </w:pPr>
      <w:r>
        <w:rPr>
          <w:rFonts w:ascii="Calibri" w:eastAsia="Calibri" w:hAnsi="Calibri" w:cs="Calibri"/>
          <w:b/>
          <w:noProof/>
          <w:spacing w:val="-1"/>
          <w:sz w:val="24"/>
          <w:szCs w:val="24"/>
        </w:rPr>
        <w:lastRenderedPageBreak/>
        <mc:AlternateContent>
          <mc:Choice Requires="wps">
            <w:drawing>
              <wp:anchor distT="0" distB="0" distL="114300" distR="114300" simplePos="0" relativeHeight="251681792" behindDoc="0" locked="0" layoutInCell="1" allowOverlap="1" wp14:anchorId="40CF6906" wp14:editId="4196D3BF">
                <wp:simplePos x="0" y="0"/>
                <wp:positionH relativeFrom="column">
                  <wp:posOffset>5428615</wp:posOffset>
                </wp:positionH>
                <wp:positionV relativeFrom="paragraph">
                  <wp:posOffset>2540</wp:posOffset>
                </wp:positionV>
                <wp:extent cx="1188720" cy="236220"/>
                <wp:effectExtent l="0" t="0" r="11430" b="11430"/>
                <wp:wrapNone/>
                <wp:docPr id="4" name="Rectangle 4"/>
                <wp:cNvGraphicFramePr/>
                <a:graphic xmlns:a="http://schemas.openxmlformats.org/drawingml/2006/main">
                  <a:graphicData uri="http://schemas.microsoft.com/office/word/2010/wordprocessingShape">
                    <wps:wsp>
                      <wps:cNvSpPr/>
                      <wps:spPr>
                        <a:xfrm>
                          <a:off x="0" y="0"/>
                          <a:ext cx="1188720" cy="23622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005286" id="Rectangle 4" o:spid="_x0000_s1026" style="position:absolute;margin-left:427.45pt;margin-top:.2pt;width:93.6pt;height:18.6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" filled="f" strokecolor="black [3213]"/>
            </w:pict>
          </mc:Fallback>
        </mc:AlternateContent>
      </w:r>
      <w:r w:rsidR="00A92F4A" w:rsidRPr="00311295">
        <w:rPr>
          <w:rFonts w:ascii="Calibri" w:eastAsia="Calibri" w:hAnsi="Calibri" w:cs="Calibri"/>
          <w:b/>
          <w:spacing w:val="-1"/>
          <w:sz w:val="24"/>
          <w:szCs w:val="24"/>
        </w:rPr>
        <w:t>H</w:t>
      </w:r>
      <w:r w:rsidR="00A92F4A" w:rsidRPr="00311295">
        <w:rPr>
          <w:rFonts w:ascii="Calibri" w:eastAsia="Calibri" w:hAnsi="Calibri" w:cs="Calibri"/>
          <w:b/>
          <w:sz w:val="24"/>
          <w:szCs w:val="24"/>
        </w:rPr>
        <w:t>ave</w:t>
      </w:r>
      <w:r w:rsidR="00A92F4A" w:rsidRPr="00311295">
        <w:rPr>
          <w:rFonts w:ascii="Calibri" w:eastAsia="Calibri" w:hAnsi="Calibri" w:cs="Calibri"/>
          <w:b/>
          <w:spacing w:val="1"/>
          <w:sz w:val="24"/>
          <w:szCs w:val="24"/>
        </w:rPr>
        <w:t xml:space="preserve"> </w:t>
      </w:r>
      <w:r w:rsidR="00A92F4A" w:rsidRPr="00311295">
        <w:rPr>
          <w:rFonts w:ascii="Calibri" w:eastAsia="Calibri" w:hAnsi="Calibri" w:cs="Calibri"/>
          <w:b/>
          <w:sz w:val="24"/>
          <w:szCs w:val="24"/>
        </w:rPr>
        <w:t>you</w:t>
      </w:r>
      <w:r w:rsidR="00A92F4A" w:rsidRPr="00311295">
        <w:rPr>
          <w:rFonts w:ascii="Calibri" w:eastAsia="Calibri" w:hAnsi="Calibri" w:cs="Calibri"/>
          <w:b/>
          <w:spacing w:val="2"/>
          <w:sz w:val="24"/>
          <w:szCs w:val="24"/>
        </w:rPr>
        <w:t xml:space="preserve"> </w:t>
      </w:r>
      <w:r w:rsidR="00A92F4A" w:rsidRPr="00311295">
        <w:rPr>
          <w:rFonts w:ascii="Calibri" w:eastAsia="Calibri" w:hAnsi="Calibri" w:cs="Calibri"/>
          <w:b/>
          <w:sz w:val="24"/>
          <w:szCs w:val="24"/>
        </w:rPr>
        <w:t>r</w:t>
      </w:r>
      <w:r w:rsidR="00A92F4A" w:rsidRPr="00311295">
        <w:rPr>
          <w:rFonts w:ascii="Calibri" w:eastAsia="Calibri" w:hAnsi="Calibri" w:cs="Calibri"/>
          <w:b/>
          <w:spacing w:val="1"/>
          <w:sz w:val="24"/>
          <w:szCs w:val="24"/>
        </w:rPr>
        <w:t>e</w:t>
      </w:r>
      <w:r w:rsidR="00A92F4A" w:rsidRPr="00311295">
        <w:rPr>
          <w:rFonts w:ascii="Calibri" w:eastAsia="Calibri" w:hAnsi="Calibri" w:cs="Calibri"/>
          <w:b/>
          <w:spacing w:val="-1"/>
          <w:sz w:val="24"/>
          <w:szCs w:val="24"/>
        </w:rPr>
        <w:t>c</w:t>
      </w:r>
      <w:r w:rsidR="00A92F4A" w:rsidRPr="00311295">
        <w:rPr>
          <w:rFonts w:ascii="Calibri" w:eastAsia="Calibri" w:hAnsi="Calibri" w:cs="Calibri"/>
          <w:b/>
          <w:sz w:val="24"/>
          <w:szCs w:val="24"/>
        </w:rPr>
        <w:t>eived</w:t>
      </w:r>
      <w:r w:rsidR="00A92F4A" w:rsidRPr="00311295">
        <w:rPr>
          <w:rFonts w:ascii="Calibri" w:eastAsia="Calibri" w:hAnsi="Calibri" w:cs="Calibri"/>
          <w:b/>
          <w:spacing w:val="2"/>
          <w:sz w:val="24"/>
          <w:szCs w:val="24"/>
        </w:rPr>
        <w:t xml:space="preserve"> </w:t>
      </w:r>
      <w:r w:rsidR="00A92F4A" w:rsidRPr="00311295">
        <w:rPr>
          <w:rFonts w:ascii="Calibri" w:eastAsia="Calibri" w:hAnsi="Calibri" w:cs="Calibri"/>
          <w:b/>
          <w:spacing w:val="1"/>
          <w:sz w:val="24"/>
          <w:szCs w:val="24"/>
        </w:rPr>
        <w:t>fund</w:t>
      </w:r>
      <w:r w:rsidR="00A92F4A" w:rsidRPr="00311295">
        <w:rPr>
          <w:rFonts w:ascii="Calibri" w:eastAsia="Calibri" w:hAnsi="Calibri" w:cs="Calibri"/>
          <w:b/>
          <w:sz w:val="24"/>
          <w:szCs w:val="24"/>
        </w:rPr>
        <w:t>i</w:t>
      </w:r>
      <w:r w:rsidR="00A92F4A" w:rsidRPr="00311295">
        <w:rPr>
          <w:rFonts w:ascii="Calibri" w:eastAsia="Calibri" w:hAnsi="Calibri" w:cs="Calibri"/>
          <w:b/>
          <w:spacing w:val="1"/>
          <w:sz w:val="24"/>
          <w:szCs w:val="24"/>
        </w:rPr>
        <w:t>n</w:t>
      </w:r>
      <w:r w:rsidR="00A92F4A" w:rsidRPr="00311295">
        <w:rPr>
          <w:rFonts w:ascii="Calibri" w:eastAsia="Calibri" w:hAnsi="Calibri" w:cs="Calibri"/>
          <w:b/>
          <w:sz w:val="24"/>
          <w:szCs w:val="24"/>
        </w:rPr>
        <w:t>g</w:t>
      </w:r>
      <w:r w:rsidR="00A92F4A" w:rsidRPr="00311295">
        <w:rPr>
          <w:rFonts w:ascii="Calibri" w:eastAsia="Calibri" w:hAnsi="Calibri" w:cs="Calibri"/>
          <w:b/>
          <w:spacing w:val="1"/>
          <w:sz w:val="24"/>
          <w:szCs w:val="24"/>
        </w:rPr>
        <w:t xml:space="preserve"> f</w:t>
      </w:r>
      <w:r w:rsidR="00A92F4A" w:rsidRPr="00311295">
        <w:rPr>
          <w:rFonts w:ascii="Calibri" w:eastAsia="Calibri" w:hAnsi="Calibri" w:cs="Calibri"/>
          <w:b/>
          <w:sz w:val="24"/>
          <w:szCs w:val="24"/>
        </w:rPr>
        <w:t>r</w:t>
      </w:r>
      <w:r w:rsidR="00A92F4A" w:rsidRPr="00311295">
        <w:rPr>
          <w:rFonts w:ascii="Calibri" w:eastAsia="Calibri" w:hAnsi="Calibri" w:cs="Calibri"/>
          <w:b/>
          <w:spacing w:val="1"/>
          <w:sz w:val="24"/>
          <w:szCs w:val="24"/>
        </w:rPr>
        <w:t>o</w:t>
      </w:r>
      <w:r w:rsidR="00A92F4A" w:rsidRPr="00311295">
        <w:rPr>
          <w:rFonts w:ascii="Calibri" w:eastAsia="Calibri" w:hAnsi="Calibri" w:cs="Calibri"/>
          <w:b/>
          <w:sz w:val="24"/>
          <w:szCs w:val="24"/>
        </w:rPr>
        <w:t>m</w:t>
      </w:r>
      <w:r w:rsidR="00A92F4A" w:rsidRPr="00311295">
        <w:rPr>
          <w:rFonts w:ascii="Calibri" w:eastAsia="Calibri" w:hAnsi="Calibri" w:cs="Calibri"/>
          <w:b/>
          <w:spacing w:val="1"/>
          <w:sz w:val="24"/>
          <w:szCs w:val="24"/>
        </w:rPr>
        <w:t xml:space="preserve"> </w:t>
      </w:r>
      <w:r w:rsidR="002B7546" w:rsidRPr="00311295">
        <w:rPr>
          <w:rFonts w:ascii="Calibri" w:eastAsia="Calibri" w:hAnsi="Calibri" w:cs="Calibri"/>
          <w:b/>
          <w:spacing w:val="-1"/>
          <w:sz w:val="24"/>
          <w:szCs w:val="24"/>
        </w:rPr>
        <w:t xml:space="preserve">the </w:t>
      </w:r>
      <w:r w:rsidR="00266851" w:rsidRPr="00311295">
        <w:rPr>
          <w:rFonts w:ascii="Calibri" w:eastAsia="Calibri" w:hAnsi="Calibri" w:cs="Calibri"/>
          <w:b/>
          <w:spacing w:val="-1"/>
          <w:sz w:val="24"/>
          <w:szCs w:val="24"/>
        </w:rPr>
        <w:t>Community</w:t>
      </w:r>
      <w:r w:rsidR="00432733" w:rsidRPr="00311295">
        <w:rPr>
          <w:rFonts w:ascii="Calibri" w:eastAsia="Calibri" w:hAnsi="Calibri" w:cs="Calibri"/>
          <w:b/>
          <w:spacing w:val="-1"/>
          <w:sz w:val="24"/>
          <w:szCs w:val="24"/>
        </w:rPr>
        <w:t xml:space="preserve"> </w:t>
      </w:r>
      <w:r w:rsidR="00266851" w:rsidRPr="00311295">
        <w:rPr>
          <w:rFonts w:ascii="Calibri" w:eastAsia="Calibri" w:hAnsi="Calibri" w:cs="Calibri"/>
          <w:b/>
          <w:spacing w:val="-1"/>
          <w:sz w:val="24"/>
          <w:szCs w:val="24"/>
        </w:rPr>
        <w:t>Led</w:t>
      </w:r>
      <w:r w:rsidR="00A92F4A" w:rsidRPr="00311295">
        <w:rPr>
          <w:rFonts w:ascii="Calibri" w:eastAsia="Calibri" w:hAnsi="Calibri" w:cs="Calibri"/>
          <w:b/>
          <w:spacing w:val="-1"/>
          <w:sz w:val="24"/>
          <w:szCs w:val="24"/>
        </w:rPr>
        <w:t xml:space="preserve"> </w:t>
      </w:r>
      <w:proofErr w:type="spellStart"/>
      <w:r w:rsidR="00A92F4A" w:rsidRPr="00311295">
        <w:rPr>
          <w:rFonts w:ascii="Calibri" w:eastAsia="Calibri" w:hAnsi="Calibri" w:cs="Calibri"/>
          <w:b/>
          <w:spacing w:val="-1"/>
          <w:sz w:val="24"/>
          <w:szCs w:val="24"/>
        </w:rPr>
        <w:t>Revitalisation</w:t>
      </w:r>
      <w:proofErr w:type="spellEnd"/>
      <w:r w:rsidR="00A92F4A" w:rsidRPr="00311295">
        <w:rPr>
          <w:rFonts w:ascii="Calibri" w:eastAsia="Calibri" w:hAnsi="Calibri" w:cs="Calibri"/>
          <w:b/>
          <w:spacing w:val="-1"/>
          <w:sz w:val="24"/>
          <w:szCs w:val="24"/>
        </w:rPr>
        <w:t xml:space="preserve"> Fund in the past</w:t>
      </w:r>
      <w:r w:rsidR="00A92F4A" w:rsidRPr="00311295">
        <w:rPr>
          <w:rFonts w:ascii="Calibri" w:eastAsia="Calibri" w:hAnsi="Calibri" w:cs="Calibri"/>
          <w:b/>
          <w:sz w:val="24"/>
          <w:szCs w:val="24"/>
        </w:rPr>
        <w:t xml:space="preserve">?   </w:t>
      </w:r>
      <w:r w:rsidR="00A92F4A" w:rsidRPr="00311295">
        <w:rPr>
          <w:rFonts w:ascii="Calibri" w:eastAsia="Calibri" w:hAnsi="Calibri" w:cs="Calibri"/>
          <w:spacing w:val="24"/>
          <w:sz w:val="24"/>
          <w:szCs w:val="24"/>
        </w:rPr>
        <w:t xml:space="preserve"> </w:t>
      </w:r>
    </w:p>
    <w:p w14:paraId="3F1CD267" w14:textId="491AC05C" w:rsidR="000513DA" w:rsidRPr="00311295" w:rsidRDefault="00432733" w:rsidP="00FE7B09">
      <w:pPr>
        <w:spacing w:before="11"/>
        <w:rPr>
          <w:rFonts w:ascii="Calibri" w:eastAsia="Calibri" w:hAnsi="Calibri" w:cs="Calibri"/>
          <w:sz w:val="24"/>
          <w:szCs w:val="24"/>
        </w:rPr>
      </w:pPr>
      <w:r w:rsidRPr="00311295">
        <w:rPr>
          <w:rFonts w:ascii="Calibri" w:eastAsia="Calibri" w:hAnsi="Calibri" w:cs="Calibri"/>
          <w:sz w:val="24"/>
          <w:szCs w:val="24"/>
        </w:rPr>
        <w:t>(</w:t>
      </w:r>
      <w:r w:rsidR="00704146">
        <w:rPr>
          <w:rFonts w:ascii="Calibri" w:eastAsia="Calibri" w:hAnsi="Calibri" w:cs="Calibri"/>
          <w:sz w:val="24"/>
          <w:szCs w:val="24"/>
        </w:rPr>
        <w:t xml:space="preserve">If yes </w:t>
      </w:r>
      <w:r w:rsidRPr="00311295">
        <w:rPr>
          <w:rFonts w:ascii="Calibri" w:eastAsia="Calibri" w:hAnsi="Calibri" w:cs="Calibri"/>
          <w:sz w:val="24"/>
          <w:szCs w:val="24"/>
        </w:rPr>
        <w:t>please complete the table below for your most recent project</w:t>
      </w:r>
      <w:r w:rsidR="00704146">
        <w:rPr>
          <w:rFonts w:ascii="Calibri" w:eastAsia="Calibri" w:hAnsi="Calibri" w:cs="Calibri"/>
          <w:sz w:val="24"/>
          <w:szCs w:val="24"/>
        </w:rPr>
        <w:t>.</w:t>
      </w:r>
      <w:r w:rsidRPr="00311295">
        <w:rPr>
          <w:rFonts w:ascii="Calibri" w:eastAsia="Calibri" w:hAnsi="Calibri" w:cs="Calibri"/>
          <w:sz w:val="24"/>
          <w:szCs w:val="24"/>
        </w:rPr>
        <w:t>)</w:t>
      </w:r>
      <w:r w:rsidR="000513DA" w:rsidRPr="00311295">
        <w:rPr>
          <w:rFonts w:ascii="Calibri" w:eastAsia="Calibri" w:hAnsi="Calibri" w:cs="Calibri"/>
          <w:sz w:val="24"/>
          <w:szCs w:val="24"/>
        </w:rPr>
        <w:t xml:space="preserve"> </w:t>
      </w:r>
    </w:p>
    <w:p w14:paraId="27ECD306" w14:textId="77777777" w:rsidR="000513DA" w:rsidRPr="00311295" w:rsidRDefault="000513DA" w:rsidP="00432733">
      <w:pPr>
        <w:spacing w:before="11"/>
        <w:ind w:left="100"/>
        <w:rPr>
          <w:rFonts w:ascii="Calibri" w:eastAsia="Calibri" w:hAnsi="Calibri" w:cs="Calibri"/>
          <w:sz w:val="24"/>
          <w:szCs w:val="24"/>
        </w:rPr>
      </w:pPr>
    </w:p>
    <w:tbl>
      <w:tblPr>
        <w:tblStyle w:val="TableGrid"/>
        <w:tblW w:w="10490" w:type="dxa"/>
        <w:tblInd w:w="-5" w:type="dxa"/>
        <w:shd w:val="clear" w:color="auto" w:fill="FFFFFF" w:themeFill="background1"/>
        <w:tblLook w:val="04A0" w:firstRow="1" w:lastRow="0" w:firstColumn="1" w:lastColumn="0" w:noHBand="0" w:noVBand="1"/>
      </w:tblPr>
      <w:tblGrid>
        <w:gridCol w:w="1276"/>
        <w:gridCol w:w="2126"/>
        <w:gridCol w:w="1701"/>
        <w:gridCol w:w="5387"/>
      </w:tblGrid>
      <w:tr w:rsidR="000513DA" w:rsidRPr="00311295" w14:paraId="2F2A36F4" w14:textId="77777777" w:rsidTr="00EC3E31">
        <w:tc>
          <w:tcPr>
            <w:tcW w:w="1276" w:type="dxa"/>
            <w:shd w:val="clear" w:color="auto" w:fill="FFFFFF" w:themeFill="background1"/>
          </w:tcPr>
          <w:p w14:paraId="2A4BB933" w14:textId="30B448A8" w:rsidR="000513DA" w:rsidRPr="00FE7B09" w:rsidRDefault="000513DA" w:rsidP="00FE7B09">
            <w:pPr>
              <w:spacing w:before="11"/>
              <w:jc w:val="center"/>
              <w:rPr>
                <w:rFonts w:ascii="Calibri" w:eastAsia="Calibri" w:hAnsi="Calibri" w:cs="Calibri"/>
                <w:b/>
                <w:bCs/>
                <w:sz w:val="24"/>
                <w:szCs w:val="24"/>
              </w:rPr>
            </w:pPr>
            <w:r w:rsidRPr="00FE7B09">
              <w:rPr>
                <w:rFonts w:ascii="Calibri" w:eastAsia="Calibri" w:hAnsi="Calibri" w:cs="Calibri"/>
                <w:b/>
                <w:bCs/>
                <w:sz w:val="24"/>
                <w:szCs w:val="24"/>
              </w:rPr>
              <w:t>Year</w:t>
            </w:r>
          </w:p>
        </w:tc>
        <w:tc>
          <w:tcPr>
            <w:tcW w:w="2126" w:type="dxa"/>
            <w:shd w:val="clear" w:color="auto" w:fill="FFFFFF" w:themeFill="background1"/>
          </w:tcPr>
          <w:p w14:paraId="360CB1A5" w14:textId="2D4F7B93" w:rsidR="000513DA" w:rsidRPr="00FE7B09" w:rsidRDefault="000513DA" w:rsidP="00FE7B09">
            <w:pPr>
              <w:spacing w:before="11"/>
              <w:jc w:val="center"/>
              <w:rPr>
                <w:rFonts w:ascii="Calibri" w:eastAsia="Calibri" w:hAnsi="Calibri" w:cs="Calibri"/>
                <w:b/>
                <w:bCs/>
                <w:sz w:val="24"/>
                <w:szCs w:val="24"/>
              </w:rPr>
            </w:pPr>
            <w:r w:rsidRPr="00FE7B09">
              <w:rPr>
                <w:rFonts w:ascii="Calibri" w:eastAsia="Calibri" w:hAnsi="Calibri" w:cs="Calibri"/>
                <w:b/>
                <w:bCs/>
                <w:sz w:val="24"/>
                <w:szCs w:val="24"/>
              </w:rPr>
              <w:t>Project</w:t>
            </w:r>
          </w:p>
        </w:tc>
        <w:tc>
          <w:tcPr>
            <w:tcW w:w="1701" w:type="dxa"/>
            <w:shd w:val="clear" w:color="auto" w:fill="FFFFFF" w:themeFill="background1"/>
          </w:tcPr>
          <w:p w14:paraId="2007D1CC" w14:textId="19E6C3B6" w:rsidR="000513DA" w:rsidRPr="00FE7B09" w:rsidRDefault="000513DA" w:rsidP="00FE7B09">
            <w:pPr>
              <w:spacing w:before="11"/>
              <w:jc w:val="center"/>
              <w:rPr>
                <w:rFonts w:ascii="Calibri" w:eastAsia="Calibri" w:hAnsi="Calibri" w:cs="Calibri"/>
                <w:b/>
                <w:bCs/>
                <w:sz w:val="24"/>
                <w:szCs w:val="24"/>
              </w:rPr>
            </w:pPr>
            <w:r w:rsidRPr="00FE7B09">
              <w:rPr>
                <w:rFonts w:ascii="Calibri" w:eastAsia="Calibri" w:hAnsi="Calibri" w:cs="Calibri"/>
                <w:b/>
                <w:bCs/>
                <w:sz w:val="24"/>
                <w:szCs w:val="24"/>
              </w:rPr>
              <w:t>$ Amount</w:t>
            </w:r>
          </w:p>
        </w:tc>
        <w:tc>
          <w:tcPr>
            <w:tcW w:w="5387" w:type="dxa"/>
            <w:shd w:val="clear" w:color="auto" w:fill="FFFFFF" w:themeFill="background1"/>
          </w:tcPr>
          <w:p w14:paraId="67084431" w14:textId="7AE1EFE0" w:rsidR="000513DA" w:rsidRPr="00FE7B09" w:rsidRDefault="000513DA" w:rsidP="00FE7B09">
            <w:pPr>
              <w:spacing w:before="11"/>
              <w:jc w:val="center"/>
              <w:rPr>
                <w:rFonts w:ascii="Calibri" w:eastAsia="Calibri" w:hAnsi="Calibri" w:cs="Calibri"/>
                <w:b/>
                <w:bCs/>
                <w:sz w:val="24"/>
                <w:szCs w:val="24"/>
              </w:rPr>
            </w:pPr>
            <w:r w:rsidRPr="00FE7B09">
              <w:rPr>
                <w:rFonts w:ascii="Calibri" w:eastAsia="Calibri" w:hAnsi="Calibri" w:cs="Calibri"/>
                <w:b/>
                <w:bCs/>
                <w:sz w:val="24"/>
                <w:szCs w:val="24"/>
              </w:rPr>
              <w:t>Was your project completed? If not feel free to write an explanation.</w:t>
            </w:r>
          </w:p>
        </w:tc>
      </w:tr>
      <w:tr w:rsidR="000513DA" w:rsidRPr="00311295" w14:paraId="37DC3EB1" w14:textId="77777777" w:rsidTr="00EC3E31">
        <w:trPr>
          <w:trHeight w:val="547"/>
        </w:trPr>
        <w:tc>
          <w:tcPr>
            <w:tcW w:w="1276" w:type="dxa"/>
            <w:shd w:val="clear" w:color="auto" w:fill="FFFFFF" w:themeFill="background1"/>
          </w:tcPr>
          <w:p w14:paraId="050B6A84" w14:textId="77777777" w:rsidR="000513DA" w:rsidRPr="00311295" w:rsidRDefault="000513DA" w:rsidP="00432733">
            <w:pPr>
              <w:spacing w:before="11"/>
              <w:rPr>
                <w:rFonts w:ascii="Calibri" w:eastAsia="Calibri" w:hAnsi="Calibri" w:cs="Calibri"/>
                <w:sz w:val="24"/>
                <w:szCs w:val="24"/>
              </w:rPr>
            </w:pPr>
          </w:p>
          <w:p w14:paraId="436F5F18" w14:textId="77777777" w:rsidR="000513DA" w:rsidRPr="00311295" w:rsidRDefault="000513DA" w:rsidP="00432733">
            <w:pPr>
              <w:spacing w:before="11"/>
              <w:rPr>
                <w:rFonts w:ascii="Calibri" w:eastAsia="Calibri" w:hAnsi="Calibri" w:cs="Calibri"/>
                <w:sz w:val="24"/>
                <w:szCs w:val="24"/>
              </w:rPr>
            </w:pPr>
          </w:p>
          <w:p w14:paraId="702023A6" w14:textId="77777777" w:rsidR="000513DA" w:rsidRPr="00311295" w:rsidRDefault="000513DA" w:rsidP="00432733">
            <w:pPr>
              <w:spacing w:before="11"/>
              <w:rPr>
                <w:rFonts w:ascii="Calibri" w:eastAsia="Calibri" w:hAnsi="Calibri" w:cs="Calibri"/>
                <w:sz w:val="24"/>
                <w:szCs w:val="24"/>
              </w:rPr>
            </w:pPr>
          </w:p>
          <w:p w14:paraId="5FD48EAF" w14:textId="22A00658" w:rsidR="000513DA" w:rsidRPr="00311295" w:rsidRDefault="000513DA" w:rsidP="00432733">
            <w:pPr>
              <w:spacing w:before="11"/>
              <w:rPr>
                <w:rFonts w:ascii="Calibri" w:eastAsia="Calibri" w:hAnsi="Calibri" w:cs="Calibri"/>
                <w:sz w:val="24"/>
                <w:szCs w:val="24"/>
              </w:rPr>
            </w:pPr>
          </w:p>
        </w:tc>
        <w:tc>
          <w:tcPr>
            <w:tcW w:w="2126" w:type="dxa"/>
            <w:shd w:val="clear" w:color="auto" w:fill="FFFFFF" w:themeFill="background1"/>
          </w:tcPr>
          <w:p w14:paraId="7872C881" w14:textId="77777777" w:rsidR="000513DA" w:rsidRPr="00311295" w:rsidRDefault="000513DA" w:rsidP="00432733">
            <w:pPr>
              <w:spacing w:before="11"/>
              <w:rPr>
                <w:rFonts w:ascii="Calibri" w:eastAsia="Calibri" w:hAnsi="Calibri" w:cs="Calibri"/>
                <w:sz w:val="24"/>
                <w:szCs w:val="24"/>
              </w:rPr>
            </w:pPr>
          </w:p>
        </w:tc>
        <w:tc>
          <w:tcPr>
            <w:tcW w:w="1701" w:type="dxa"/>
            <w:shd w:val="clear" w:color="auto" w:fill="FFFFFF" w:themeFill="background1"/>
          </w:tcPr>
          <w:p w14:paraId="66830382" w14:textId="77777777" w:rsidR="000513DA" w:rsidRPr="00311295" w:rsidRDefault="000513DA" w:rsidP="00432733">
            <w:pPr>
              <w:spacing w:before="11"/>
              <w:rPr>
                <w:rFonts w:ascii="Calibri" w:eastAsia="Calibri" w:hAnsi="Calibri" w:cs="Calibri"/>
                <w:sz w:val="24"/>
                <w:szCs w:val="24"/>
              </w:rPr>
            </w:pPr>
          </w:p>
        </w:tc>
        <w:tc>
          <w:tcPr>
            <w:tcW w:w="5387" w:type="dxa"/>
            <w:shd w:val="clear" w:color="auto" w:fill="FFFFFF" w:themeFill="background1"/>
          </w:tcPr>
          <w:p w14:paraId="4B2A7BCD" w14:textId="77777777" w:rsidR="000513DA" w:rsidRPr="00311295" w:rsidRDefault="000513DA" w:rsidP="00432733">
            <w:pPr>
              <w:spacing w:before="11"/>
              <w:rPr>
                <w:rFonts w:ascii="Calibri" w:eastAsia="Calibri" w:hAnsi="Calibri" w:cs="Calibri"/>
                <w:sz w:val="24"/>
                <w:szCs w:val="24"/>
              </w:rPr>
            </w:pPr>
          </w:p>
        </w:tc>
      </w:tr>
    </w:tbl>
    <w:p w14:paraId="10C8D901" w14:textId="23362869" w:rsidR="00FE7B09" w:rsidRDefault="00FE7B09">
      <w:pPr>
        <w:rPr>
          <w:rFonts w:ascii="Calibri" w:eastAsia="Calibri" w:hAnsi="Calibri" w:cs="Calibri"/>
          <w:b/>
          <w:sz w:val="24"/>
          <w:szCs w:val="24"/>
        </w:rPr>
      </w:pPr>
    </w:p>
    <w:p w14:paraId="68BA5161" w14:textId="5EBBA7EE" w:rsidR="00073E8C" w:rsidRPr="00B55339" w:rsidRDefault="00073E8C" w:rsidP="0031182D">
      <w:pPr>
        <w:rPr>
          <w:rFonts w:ascii="Calibri" w:eastAsia="Calibri" w:hAnsi="Calibri" w:cs="Calibri"/>
          <w:b/>
          <w:sz w:val="28"/>
          <w:szCs w:val="28"/>
        </w:rPr>
      </w:pPr>
      <w:r w:rsidRPr="00B55339">
        <w:rPr>
          <w:rFonts w:ascii="Calibri" w:eastAsia="Calibri" w:hAnsi="Calibri" w:cs="Calibri"/>
          <w:b/>
          <w:sz w:val="28"/>
          <w:szCs w:val="28"/>
        </w:rPr>
        <w:t>Community Outcomes</w:t>
      </w:r>
    </w:p>
    <w:p w14:paraId="1157F656" w14:textId="2E469F8B" w:rsidR="00A92F4A" w:rsidRDefault="00A92F4A" w:rsidP="0031182D">
      <w:pPr>
        <w:spacing w:before="1" w:line="240" w:lineRule="exact"/>
        <w:rPr>
          <w:rFonts w:ascii="Calibri" w:eastAsia="Calibri" w:hAnsi="Calibri" w:cs="Calibri"/>
          <w:sz w:val="24"/>
          <w:szCs w:val="24"/>
        </w:rPr>
      </w:pPr>
    </w:p>
    <w:p w14:paraId="0F5164DC" w14:textId="4151C19B" w:rsidR="00073E8C" w:rsidRPr="00073E8C" w:rsidRDefault="00073E8C" w:rsidP="00073E8C">
      <w:pPr>
        <w:widowControl w:val="0"/>
        <w:autoSpaceDE w:val="0"/>
        <w:autoSpaceDN w:val="0"/>
        <w:spacing w:before="26"/>
        <w:rPr>
          <w:rFonts w:ascii="Calibri" w:eastAsia="Calibri" w:hAnsi="Calibri" w:cs="Calibri"/>
          <w:b/>
          <w:bCs/>
          <w:sz w:val="24"/>
          <w:szCs w:val="24"/>
        </w:rPr>
      </w:pPr>
      <w:bookmarkStart w:id="5" w:name="_Hlk83021026"/>
      <w:r w:rsidRPr="00073E8C">
        <w:rPr>
          <w:rFonts w:ascii="Calibri" w:eastAsia="Calibri" w:hAnsi="Calibri" w:cs="Calibri"/>
          <w:b/>
          <w:bCs/>
          <w:sz w:val="24"/>
          <w:szCs w:val="22"/>
        </w:rPr>
        <w:t>Which</w:t>
      </w:r>
      <w:r w:rsidRPr="00073E8C">
        <w:rPr>
          <w:rFonts w:ascii="Calibri" w:eastAsia="Calibri" w:hAnsi="Calibri" w:cs="Calibri"/>
          <w:b/>
          <w:bCs/>
          <w:spacing w:val="1"/>
          <w:sz w:val="24"/>
          <w:szCs w:val="22"/>
        </w:rPr>
        <w:t xml:space="preserve"> </w:t>
      </w:r>
      <w:r w:rsidRPr="00073E8C">
        <w:rPr>
          <w:rFonts w:ascii="Calibri" w:eastAsia="Calibri" w:hAnsi="Calibri" w:cs="Calibri"/>
          <w:b/>
          <w:bCs/>
          <w:sz w:val="24"/>
          <w:szCs w:val="22"/>
        </w:rPr>
        <w:t>of</w:t>
      </w:r>
      <w:r w:rsidRPr="00073E8C">
        <w:rPr>
          <w:rFonts w:ascii="Calibri" w:eastAsia="Calibri" w:hAnsi="Calibri" w:cs="Calibri"/>
          <w:b/>
          <w:bCs/>
          <w:spacing w:val="2"/>
          <w:sz w:val="24"/>
          <w:szCs w:val="22"/>
        </w:rPr>
        <w:t xml:space="preserve"> </w:t>
      </w:r>
      <w:r w:rsidRPr="00073E8C">
        <w:rPr>
          <w:rFonts w:ascii="Calibri" w:eastAsia="Calibri" w:hAnsi="Calibri" w:cs="Calibri"/>
          <w:b/>
          <w:bCs/>
          <w:sz w:val="24"/>
          <w:szCs w:val="22"/>
        </w:rPr>
        <w:t>the</w:t>
      </w:r>
      <w:r w:rsidRPr="00073E8C">
        <w:rPr>
          <w:rFonts w:ascii="Calibri" w:eastAsia="Calibri" w:hAnsi="Calibri" w:cs="Calibri"/>
          <w:b/>
          <w:bCs/>
          <w:spacing w:val="2"/>
          <w:sz w:val="24"/>
          <w:szCs w:val="22"/>
        </w:rPr>
        <w:t xml:space="preserve"> </w:t>
      </w:r>
      <w:r w:rsidRPr="00073E8C">
        <w:rPr>
          <w:rFonts w:ascii="Calibri" w:eastAsia="Calibri" w:hAnsi="Calibri" w:cs="Calibri"/>
          <w:b/>
          <w:bCs/>
          <w:sz w:val="24"/>
          <w:szCs w:val="22"/>
        </w:rPr>
        <w:t>Buller</w:t>
      </w:r>
      <w:r w:rsidRPr="00073E8C">
        <w:rPr>
          <w:rFonts w:ascii="Calibri" w:eastAsia="Calibri" w:hAnsi="Calibri" w:cs="Calibri"/>
          <w:b/>
          <w:bCs/>
          <w:spacing w:val="1"/>
          <w:sz w:val="24"/>
          <w:szCs w:val="22"/>
        </w:rPr>
        <w:t xml:space="preserve"> </w:t>
      </w:r>
      <w:r w:rsidRPr="00073E8C">
        <w:rPr>
          <w:rFonts w:ascii="Calibri" w:eastAsia="Calibri" w:hAnsi="Calibri" w:cs="Calibri"/>
          <w:b/>
          <w:bCs/>
          <w:sz w:val="24"/>
          <w:szCs w:val="22"/>
        </w:rPr>
        <w:t>District</w:t>
      </w:r>
      <w:r w:rsidRPr="00073E8C">
        <w:rPr>
          <w:rFonts w:ascii="Calibri" w:eastAsia="Calibri" w:hAnsi="Calibri" w:cs="Calibri"/>
          <w:b/>
          <w:bCs/>
          <w:spacing w:val="3"/>
          <w:sz w:val="24"/>
          <w:szCs w:val="22"/>
        </w:rPr>
        <w:t xml:space="preserve"> </w:t>
      </w:r>
      <w:r w:rsidR="00DB1BF0">
        <w:rPr>
          <w:rFonts w:ascii="Calibri" w:eastAsia="Calibri" w:hAnsi="Calibri" w:cs="Calibri"/>
          <w:b/>
          <w:bCs/>
          <w:spacing w:val="3"/>
          <w:sz w:val="24"/>
          <w:szCs w:val="22"/>
        </w:rPr>
        <w:t xml:space="preserve">Council’s </w:t>
      </w:r>
      <w:r w:rsidRPr="00073E8C">
        <w:rPr>
          <w:rFonts w:ascii="Calibri" w:eastAsia="Calibri" w:hAnsi="Calibri" w:cs="Calibri"/>
          <w:b/>
          <w:bCs/>
          <w:sz w:val="24"/>
          <w:szCs w:val="22"/>
        </w:rPr>
        <w:t>Community Outcomes will</w:t>
      </w:r>
      <w:r w:rsidRPr="00073E8C">
        <w:rPr>
          <w:rFonts w:ascii="Calibri" w:eastAsia="Calibri" w:hAnsi="Calibri" w:cs="Calibri"/>
          <w:b/>
          <w:bCs/>
          <w:spacing w:val="1"/>
          <w:sz w:val="24"/>
          <w:szCs w:val="22"/>
        </w:rPr>
        <w:t xml:space="preserve"> </w:t>
      </w:r>
      <w:r w:rsidRPr="00073E8C">
        <w:rPr>
          <w:rFonts w:ascii="Calibri" w:eastAsia="Calibri" w:hAnsi="Calibri" w:cs="Calibri"/>
          <w:b/>
          <w:bCs/>
          <w:sz w:val="24"/>
          <w:szCs w:val="22"/>
        </w:rPr>
        <w:t>your</w:t>
      </w:r>
      <w:r w:rsidRPr="00073E8C">
        <w:rPr>
          <w:rFonts w:ascii="Calibri" w:eastAsia="Calibri" w:hAnsi="Calibri" w:cs="Calibri"/>
          <w:b/>
          <w:bCs/>
          <w:spacing w:val="1"/>
          <w:sz w:val="24"/>
          <w:szCs w:val="22"/>
        </w:rPr>
        <w:t xml:space="preserve"> </w:t>
      </w:r>
      <w:r w:rsidRPr="00073E8C">
        <w:rPr>
          <w:rFonts w:ascii="Calibri" w:eastAsia="Calibri" w:hAnsi="Calibri" w:cs="Calibri"/>
          <w:b/>
          <w:bCs/>
          <w:sz w:val="24"/>
          <w:szCs w:val="22"/>
        </w:rPr>
        <w:t>project</w:t>
      </w:r>
      <w:r w:rsidRPr="00073E8C">
        <w:rPr>
          <w:rFonts w:ascii="Calibri" w:eastAsia="Calibri" w:hAnsi="Calibri" w:cs="Calibri"/>
          <w:b/>
          <w:bCs/>
          <w:spacing w:val="3"/>
          <w:sz w:val="24"/>
          <w:szCs w:val="22"/>
        </w:rPr>
        <w:t xml:space="preserve"> </w:t>
      </w:r>
      <w:r w:rsidRPr="00073E8C">
        <w:rPr>
          <w:rFonts w:ascii="Calibri" w:eastAsia="Calibri" w:hAnsi="Calibri" w:cs="Calibri"/>
          <w:b/>
          <w:bCs/>
          <w:sz w:val="24"/>
          <w:szCs w:val="22"/>
        </w:rPr>
        <w:t>contribute</w:t>
      </w:r>
      <w:r w:rsidRPr="00073E8C">
        <w:rPr>
          <w:rFonts w:ascii="Calibri" w:eastAsia="Calibri" w:hAnsi="Calibri" w:cs="Calibri"/>
          <w:b/>
          <w:bCs/>
          <w:spacing w:val="1"/>
          <w:sz w:val="24"/>
          <w:szCs w:val="22"/>
        </w:rPr>
        <w:t xml:space="preserve"> </w:t>
      </w:r>
      <w:r w:rsidRPr="00073E8C">
        <w:rPr>
          <w:rFonts w:ascii="Calibri" w:eastAsia="Calibri" w:hAnsi="Calibri" w:cs="Calibri"/>
          <w:b/>
          <w:bCs/>
          <w:sz w:val="24"/>
          <w:szCs w:val="22"/>
        </w:rPr>
        <w:t xml:space="preserve">towards? </w:t>
      </w:r>
    </w:p>
    <w:p w14:paraId="409716C7" w14:textId="77777777" w:rsidR="00073E8C" w:rsidRPr="00073E8C" w:rsidRDefault="00073E8C" w:rsidP="00073E8C">
      <w:pPr>
        <w:widowControl w:val="0"/>
        <w:autoSpaceDE w:val="0"/>
        <w:autoSpaceDN w:val="0"/>
        <w:spacing w:before="26"/>
        <w:rPr>
          <w:rFonts w:ascii="Calibri" w:eastAsia="Calibri" w:hAnsi="Calibri" w:cs="Calibri"/>
          <w:b/>
          <w:bCs/>
          <w:sz w:val="24"/>
          <w:szCs w:val="24"/>
        </w:rPr>
      </w:pPr>
      <w:bookmarkStart w:id="6" w:name="_Hlk83021191"/>
      <w:bookmarkEnd w:id="5"/>
      <w:r w:rsidRPr="00073E8C">
        <w:rPr>
          <w:rFonts w:ascii="Calibri" w:eastAsia="Calibri" w:hAnsi="Calibri" w:cs="Calibri"/>
          <w:sz w:val="24"/>
          <w:szCs w:val="24"/>
        </w:rPr>
        <w:t>If your project does not support a Community Outcome insert NA.</w:t>
      </w:r>
      <w:bookmarkEnd w:id="6"/>
      <w:r w:rsidRPr="00073E8C">
        <w:rPr>
          <w:rFonts w:ascii="Calibri" w:eastAsia="Calibri" w:hAnsi="Calibri" w:cs="Calibri"/>
          <w:sz w:val="24"/>
          <w:szCs w:val="24"/>
        </w:rPr>
        <w:t xml:space="preserve"> Copies of the </w:t>
      </w:r>
      <w:bookmarkStart w:id="7" w:name="_Hlk76478583"/>
      <w:r w:rsidRPr="00073E8C">
        <w:rPr>
          <w:rFonts w:ascii="Calibri" w:eastAsia="Calibri" w:hAnsi="Calibri" w:cs="Calibri"/>
          <w:sz w:val="24"/>
          <w:szCs w:val="24"/>
        </w:rPr>
        <w:t xml:space="preserve">Community Outcomes can be downloaded from Council’s </w:t>
      </w:r>
      <w:hyperlink r:id="rId15" w:history="1">
        <w:r w:rsidRPr="00073E8C">
          <w:rPr>
            <w:rFonts w:ascii="Calibri" w:eastAsia="Calibri" w:hAnsi="Calibri" w:cs="Calibri"/>
            <w:color w:val="0000FF" w:themeColor="hyperlink"/>
            <w:sz w:val="24"/>
            <w:szCs w:val="24"/>
            <w:u w:val="single"/>
          </w:rPr>
          <w:t>website</w:t>
        </w:r>
      </w:hyperlink>
      <w:r w:rsidRPr="00073E8C">
        <w:rPr>
          <w:rFonts w:ascii="Calibri" w:eastAsia="Calibri" w:hAnsi="Calibri" w:cs="Calibri"/>
          <w:sz w:val="24"/>
          <w:szCs w:val="24"/>
        </w:rPr>
        <w:t xml:space="preserve"> or contact Community Services staff for more information</w:t>
      </w:r>
      <w:bookmarkEnd w:id="7"/>
      <w:r w:rsidRPr="00073E8C">
        <w:rPr>
          <w:rFonts w:ascii="Calibri" w:eastAsia="Calibri" w:hAnsi="Calibri" w:cs="Calibri"/>
          <w:sz w:val="24"/>
          <w:szCs w:val="24"/>
        </w:rPr>
        <w:t>.</w:t>
      </w:r>
    </w:p>
    <w:p w14:paraId="66635250" w14:textId="77777777" w:rsidR="00073E8C" w:rsidRPr="00311295" w:rsidRDefault="00073E8C" w:rsidP="0031182D">
      <w:pPr>
        <w:spacing w:before="1" w:line="240" w:lineRule="exact"/>
        <w:rPr>
          <w:rFonts w:ascii="Calibri" w:hAnsi="Calibri" w:cs="Calibri"/>
          <w:sz w:val="24"/>
          <w:szCs w:val="24"/>
        </w:rPr>
      </w:pPr>
    </w:p>
    <w:tbl>
      <w:tblPr>
        <w:tblW w:w="1034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6"/>
        <w:gridCol w:w="9072"/>
      </w:tblGrid>
      <w:tr w:rsidR="009F3A71" w:rsidRPr="00073E8C" w14:paraId="11F8015C" w14:textId="77777777" w:rsidTr="00620974">
        <w:trPr>
          <w:cantSplit/>
          <w:trHeight w:val="1134"/>
        </w:trPr>
        <w:tc>
          <w:tcPr>
            <w:tcW w:w="1276" w:type="dxa"/>
            <w:vAlign w:val="center"/>
          </w:tcPr>
          <w:p w14:paraId="6CD4438B" w14:textId="77777777" w:rsidR="009F3A71" w:rsidRPr="00073E8C" w:rsidRDefault="009F3A71" w:rsidP="00875880">
            <w:pPr>
              <w:widowControl w:val="0"/>
              <w:autoSpaceDE w:val="0"/>
              <w:autoSpaceDN w:val="0"/>
              <w:jc w:val="center"/>
              <w:rPr>
                <w:rFonts w:asciiTheme="minorHAnsi" w:eastAsia="Calibri" w:hAnsiTheme="minorHAnsi" w:cstheme="minorHAnsi"/>
                <w:b/>
                <w:bCs/>
                <w:sz w:val="22"/>
                <w:szCs w:val="22"/>
              </w:rPr>
            </w:pPr>
            <w:bookmarkStart w:id="8" w:name="_Hlk83021065"/>
          </w:p>
        </w:tc>
        <w:tc>
          <w:tcPr>
            <w:tcW w:w="9072" w:type="dxa"/>
            <w:vAlign w:val="center"/>
          </w:tcPr>
          <w:p w14:paraId="5EAE1E40" w14:textId="7A0679F1" w:rsidR="009F3A71" w:rsidRPr="00073E8C" w:rsidRDefault="009F3A71" w:rsidP="00875880">
            <w:pPr>
              <w:widowControl w:val="0"/>
              <w:autoSpaceDE w:val="0"/>
              <w:autoSpaceDN w:val="0"/>
              <w:jc w:val="center"/>
              <w:rPr>
                <w:rFonts w:ascii="Calibri" w:eastAsia="Calibri" w:hAnsi="Calibri" w:cs="Calibri"/>
                <w:b/>
                <w:iCs/>
                <w:sz w:val="22"/>
                <w:szCs w:val="22"/>
              </w:rPr>
            </w:pPr>
            <w:r w:rsidRPr="00073E8C">
              <w:rPr>
                <w:rFonts w:asciiTheme="minorHAnsi" w:eastAsia="Calibri" w:hAnsiTheme="minorHAnsi" w:cstheme="minorHAnsi"/>
                <w:b/>
                <w:bCs/>
                <w:sz w:val="22"/>
                <w:szCs w:val="22"/>
              </w:rPr>
              <w:t>Social</w:t>
            </w:r>
          </w:p>
          <w:p w14:paraId="58CB5AE9" w14:textId="77777777" w:rsidR="009F3A71" w:rsidRPr="00073E8C" w:rsidRDefault="009F3A71" w:rsidP="00875880">
            <w:pPr>
              <w:widowControl w:val="0"/>
              <w:autoSpaceDE w:val="0"/>
              <w:autoSpaceDN w:val="0"/>
              <w:jc w:val="center"/>
              <w:rPr>
                <w:rFonts w:asciiTheme="minorHAnsi" w:eastAsia="Calibri" w:hAnsiTheme="minorHAnsi" w:cstheme="minorHAnsi"/>
                <w:b/>
                <w:bCs/>
                <w:sz w:val="22"/>
                <w:szCs w:val="22"/>
              </w:rPr>
            </w:pPr>
            <w:r w:rsidRPr="00073E8C">
              <w:rPr>
                <w:rFonts w:ascii="Calibri" w:eastAsia="Calibri" w:hAnsi="Calibri" w:cs="Calibri"/>
                <w:b/>
                <w:iCs/>
                <w:sz w:val="22"/>
                <w:szCs w:val="22"/>
              </w:rPr>
              <w:t xml:space="preserve">Our communities are vibrant, healthy, </w:t>
            </w:r>
            <w:proofErr w:type="gramStart"/>
            <w:r w:rsidRPr="00073E8C">
              <w:rPr>
                <w:rFonts w:ascii="Calibri" w:eastAsia="Calibri" w:hAnsi="Calibri" w:cs="Calibri"/>
                <w:b/>
                <w:iCs/>
                <w:sz w:val="22"/>
                <w:szCs w:val="22"/>
              </w:rPr>
              <w:t>safe</w:t>
            </w:r>
            <w:proofErr w:type="gramEnd"/>
            <w:r w:rsidRPr="00073E8C">
              <w:rPr>
                <w:rFonts w:ascii="Calibri" w:eastAsia="Calibri" w:hAnsi="Calibri" w:cs="Calibri"/>
                <w:b/>
                <w:iCs/>
                <w:sz w:val="22"/>
                <w:szCs w:val="22"/>
              </w:rPr>
              <w:t xml:space="preserve"> and inclusive.</w:t>
            </w:r>
          </w:p>
        </w:tc>
      </w:tr>
      <w:tr w:rsidR="009F3A71" w:rsidRPr="00073E8C" w14:paraId="2565EDE4" w14:textId="77777777" w:rsidTr="00620974">
        <w:trPr>
          <w:cantSplit/>
          <w:trHeight w:val="1134"/>
        </w:trPr>
        <w:tc>
          <w:tcPr>
            <w:tcW w:w="1276" w:type="dxa"/>
            <w:vAlign w:val="center"/>
          </w:tcPr>
          <w:p w14:paraId="208DA943" w14:textId="77777777" w:rsidR="009F3A71" w:rsidRPr="00073E8C" w:rsidRDefault="009F3A71" w:rsidP="00875880">
            <w:pPr>
              <w:widowControl w:val="0"/>
              <w:autoSpaceDE w:val="0"/>
              <w:autoSpaceDN w:val="0"/>
              <w:jc w:val="center"/>
              <w:rPr>
                <w:rFonts w:asciiTheme="minorHAnsi" w:eastAsia="Calibri" w:hAnsiTheme="minorHAnsi" w:cstheme="minorHAnsi"/>
                <w:b/>
                <w:iCs/>
                <w:sz w:val="22"/>
                <w:szCs w:val="22"/>
              </w:rPr>
            </w:pPr>
          </w:p>
        </w:tc>
        <w:tc>
          <w:tcPr>
            <w:tcW w:w="9072" w:type="dxa"/>
            <w:vAlign w:val="center"/>
          </w:tcPr>
          <w:p w14:paraId="268C411D" w14:textId="65811393" w:rsidR="009F3A71" w:rsidRPr="00073E8C" w:rsidRDefault="009F3A71" w:rsidP="00875880">
            <w:pPr>
              <w:widowControl w:val="0"/>
              <w:autoSpaceDE w:val="0"/>
              <w:autoSpaceDN w:val="0"/>
              <w:jc w:val="center"/>
              <w:rPr>
                <w:rFonts w:asciiTheme="minorHAnsi" w:eastAsia="Calibri" w:hAnsiTheme="minorHAnsi" w:cstheme="minorHAnsi"/>
                <w:b/>
                <w:iCs/>
                <w:spacing w:val="8"/>
                <w:sz w:val="22"/>
                <w:szCs w:val="22"/>
              </w:rPr>
            </w:pPr>
            <w:r w:rsidRPr="00073E8C">
              <w:rPr>
                <w:rFonts w:asciiTheme="minorHAnsi" w:eastAsia="Calibri" w:hAnsiTheme="minorHAnsi" w:cstheme="minorHAnsi"/>
                <w:b/>
                <w:iCs/>
                <w:sz w:val="22"/>
                <w:szCs w:val="22"/>
              </w:rPr>
              <w:t>Affordability</w:t>
            </w:r>
          </w:p>
          <w:p w14:paraId="6DAAB226" w14:textId="77777777" w:rsidR="009F3A71" w:rsidRPr="00073E8C" w:rsidRDefault="009F3A71" w:rsidP="00875880">
            <w:pPr>
              <w:widowControl w:val="0"/>
              <w:autoSpaceDE w:val="0"/>
              <w:autoSpaceDN w:val="0"/>
              <w:jc w:val="center"/>
              <w:rPr>
                <w:rFonts w:asciiTheme="minorHAnsi" w:eastAsia="Calibri" w:hAnsiTheme="minorHAnsi" w:cstheme="minorHAnsi"/>
                <w:b/>
                <w:bCs/>
                <w:sz w:val="22"/>
                <w:szCs w:val="22"/>
              </w:rPr>
            </w:pPr>
            <w:r w:rsidRPr="00073E8C">
              <w:rPr>
                <w:rFonts w:asciiTheme="minorHAnsi" w:eastAsia="Calibri" w:hAnsiTheme="minorHAnsi" w:cstheme="minorHAnsi"/>
                <w:b/>
                <w:bCs/>
                <w:iCs/>
                <w:sz w:val="22"/>
                <w:szCs w:val="22"/>
              </w:rPr>
              <w:t>Our communities are supported by quality infrastructure, facilities and services that are efficient, fit-for-purpose, affordable and met our current and future needs.</w:t>
            </w:r>
          </w:p>
        </w:tc>
      </w:tr>
      <w:tr w:rsidR="009F3A71" w:rsidRPr="00073E8C" w14:paraId="55ED1524" w14:textId="77777777" w:rsidTr="00620974">
        <w:trPr>
          <w:cantSplit/>
          <w:trHeight w:val="1134"/>
        </w:trPr>
        <w:tc>
          <w:tcPr>
            <w:tcW w:w="1276" w:type="dxa"/>
            <w:vAlign w:val="center"/>
          </w:tcPr>
          <w:p w14:paraId="11F97561" w14:textId="77777777" w:rsidR="009F3A71" w:rsidRPr="00073E8C" w:rsidRDefault="009F3A71" w:rsidP="00875880">
            <w:pPr>
              <w:widowControl w:val="0"/>
              <w:autoSpaceDE w:val="0"/>
              <w:autoSpaceDN w:val="0"/>
              <w:jc w:val="center"/>
              <w:rPr>
                <w:rFonts w:asciiTheme="minorHAnsi" w:eastAsia="Calibri" w:hAnsiTheme="minorHAnsi" w:cstheme="minorHAnsi"/>
                <w:b/>
                <w:bCs/>
                <w:sz w:val="22"/>
                <w:szCs w:val="22"/>
              </w:rPr>
            </w:pPr>
          </w:p>
        </w:tc>
        <w:tc>
          <w:tcPr>
            <w:tcW w:w="9072" w:type="dxa"/>
            <w:vAlign w:val="center"/>
          </w:tcPr>
          <w:p w14:paraId="65428C61" w14:textId="23D8E684" w:rsidR="009F3A71" w:rsidRPr="00073E8C" w:rsidRDefault="009F3A71" w:rsidP="00875880">
            <w:pPr>
              <w:widowControl w:val="0"/>
              <w:autoSpaceDE w:val="0"/>
              <w:autoSpaceDN w:val="0"/>
              <w:jc w:val="center"/>
              <w:rPr>
                <w:rFonts w:asciiTheme="minorHAnsi" w:eastAsia="Calibri" w:hAnsiTheme="minorHAnsi" w:cstheme="minorHAnsi"/>
                <w:b/>
                <w:bCs/>
                <w:sz w:val="22"/>
                <w:szCs w:val="22"/>
              </w:rPr>
            </w:pPr>
            <w:r w:rsidRPr="00073E8C">
              <w:rPr>
                <w:rFonts w:asciiTheme="minorHAnsi" w:eastAsia="Calibri" w:hAnsiTheme="minorHAnsi" w:cstheme="minorHAnsi"/>
                <w:b/>
                <w:bCs/>
                <w:sz w:val="22"/>
                <w:szCs w:val="22"/>
              </w:rPr>
              <w:t>Prosperity</w:t>
            </w:r>
          </w:p>
          <w:p w14:paraId="45106045" w14:textId="77777777" w:rsidR="009F3A71" w:rsidRPr="00073E8C" w:rsidRDefault="009F3A71" w:rsidP="00875880">
            <w:pPr>
              <w:widowControl w:val="0"/>
              <w:autoSpaceDE w:val="0"/>
              <w:autoSpaceDN w:val="0"/>
              <w:jc w:val="center"/>
              <w:rPr>
                <w:rFonts w:asciiTheme="minorHAnsi" w:eastAsia="Calibri" w:hAnsiTheme="minorHAnsi" w:cstheme="minorHAnsi"/>
                <w:b/>
                <w:bCs/>
                <w:sz w:val="22"/>
                <w:szCs w:val="22"/>
              </w:rPr>
            </w:pPr>
            <w:r w:rsidRPr="00073E8C">
              <w:rPr>
                <w:rFonts w:asciiTheme="minorHAnsi" w:eastAsia="Calibri" w:hAnsiTheme="minorHAnsi" w:cstheme="minorHAnsi"/>
                <w:b/>
                <w:bCs/>
                <w:sz w:val="22"/>
                <w:szCs w:val="22"/>
              </w:rPr>
              <w:t xml:space="preserve">Our district is supported by quality technology and an innovative and diverse economy that creates opportunities for self-sufficiency, sustainable </w:t>
            </w:r>
            <w:proofErr w:type="gramStart"/>
            <w:r w:rsidRPr="00073E8C">
              <w:rPr>
                <w:rFonts w:asciiTheme="minorHAnsi" w:eastAsia="Calibri" w:hAnsiTheme="minorHAnsi" w:cstheme="minorHAnsi"/>
                <w:b/>
                <w:bCs/>
                <w:sz w:val="22"/>
                <w:szCs w:val="22"/>
              </w:rPr>
              <w:t>growth</w:t>
            </w:r>
            <w:proofErr w:type="gramEnd"/>
            <w:r w:rsidRPr="00073E8C">
              <w:rPr>
                <w:rFonts w:asciiTheme="minorHAnsi" w:eastAsia="Calibri" w:hAnsiTheme="minorHAnsi" w:cstheme="minorHAnsi"/>
                <w:b/>
                <w:bCs/>
                <w:sz w:val="22"/>
                <w:szCs w:val="22"/>
              </w:rPr>
              <w:t xml:space="preserve"> and employment</w:t>
            </w:r>
          </w:p>
        </w:tc>
      </w:tr>
      <w:tr w:rsidR="009F3A71" w:rsidRPr="00073E8C" w14:paraId="7582702F" w14:textId="77777777" w:rsidTr="00620974">
        <w:trPr>
          <w:cantSplit/>
          <w:trHeight w:val="1134"/>
        </w:trPr>
        <w:tc>
          <w:tcPr>
            <w:tcW w:w="1276" w:type="dxa"/>
            <w:vAlign w:val="center"/>
          </w:tcPr>
          <w:p w14:paraId="158B809E" w14:textId="77777777" w:rsidR="009F3A71" w:rsidRPr="00073E8C" w:rsidRDefault="009F3A71" w:rsidP="00875880">
            <w:pPr>
              <w:widowControl w:val="0"/>
              <w:autoSpaceDE w:val="0"/>
              <w:autoSpaceDN w:val="0"/>
              <w:jc w:val="center"/>
              <w:rPr>
                <w:rFonts w:asciiTheme="minorHAnsi" w:eastAsia="Calibri" w:hAnsiTheme="minorHAnsi" w:cstheme="minorHAnsi"/>
                <w:b/>
                <w:bCs/>
                <w:sz w:val="22"/>
                <w:szCs w:val="22"/>
              </w:rPr>
            </w:pPr>
          </w:p>
        </w:tc>
        <w:tc>
          <w:tcPr>
            <w:tcW w:w="9072" w:type="dxa"/>
            <w:vAlign w:val="center"/>
          </w:tcPr>
          <w:p w14:paraId="4FF60CA0" w14:textId="2A18D40B" w:rsidR="009F3A71" w:rsidRPr="00073E8C" w:rsidRDefault="009F3A71" w:rsidP="00875880">
            <w:pPr>
              <w:widowControl w:val="0"/>
              <w:autoSpaceDE w:val="0"/>
              <w:autoSpaceDN w:val="0"/>
              <w:jc w:val="center"/>
              <w:rPr>
                <w:rFonts w:asciiTheme="minorHAnsi" w:eastAsia="Calibri" w:hAnsiTheme="minorHAnsi" w:cstheme="minorHAnsi"/>
                <w:b/>
                <w:bCs/>
                <w:sz w:val="22"/>
                <w:szCs w:val="22"/>
              </w:rPr>
            </w:pPr>
            <w:r w:rsidRPr="00073E8C">
              <w:rPr>
                <w:rFonts w:asciiTheme="minorHAnsi" w:eastAsia="Calibri" w:hAnsiTheme="minorHAnsi" w:cstheme="minorHAnsi"/>
                <w:b/>
                <w:bCs/>
                <w:sz w:val="22"/>
                <w:szCs w:val="22"/>
              </w:rPr>
              <w:t>Culture</w:t>
            </w:r>
          </w:p>
          <w:p w14:paraId="2D4F3B5B" w14:textId="77777777" w:rsidR="009F3A71" w:rsidRPr="00073E8C" w:rsidRDefault="009F3A71" w:rsidP="00875880">
            <w:pPr>
              <w:widowControl w:val="0"/>
              <w:autoSpaceDE w:val="0"/>
              <w:autoSpaceDN w:val="0"/>
              <w:jc w:val="center"/>
              <w:rPr>
                <w:rFonts w:asciiTheme="minorHAnsi" w:eastAsia="Calibri" w:hAnsiTheme="minorHAnsi" w:cstheme="minorHAnsi"/>
                <w:b/>
                <w:bCs/>
                <w:sz w:val="22"/>
                <w:szCs w:val="22"/>
              </w:rPr>
            </w:pPr>
            <w:r w:rsidRPr="00073E8C">
              <w:rPr>
                <w:rFonts w:asciiTheme="minorHAnsi" w:eastAsia="Calibri" w:hAnsiTheme="minorHAnsi" w:cstheme="minorHAnsi"/>
                <w:b/>
                <w:bCs/>
                <w:sz w:val="22"/>
                <w:szCs w:val="22"/>
              </w:rPr>
              <w:t>Our lifestyle is treasured, our strong community spirit is nurtured, and our inclusive and caring communities understand our whakapapa and heritage and support lifelong learning</w:t>
            </w:r>
          </w:p>
        </w:tc>
      </w:tr>
      <w:tr w:rsidR="009F3A71" w:rsidRPr="00073E8C" w14:paraId="24A1D08C" w14:textId="77777777" w:rsidTr="00620974">
        <w:trPr>
          <w:cantSplit/>
          <w:trHeight w:val="1134"/>
        </w:trPr>
        <w:tc>
          <w:tcPr>
            <w:tcW w:w="1276" w:type="dxa"/>
            <w:vAlign w:val="center"/>
          </w:tcPr>
          <w:p w14:paraId="458A4499" w14:textId="77777777" w:rsidR="009F3A71" w:rsidRPr="00073E8C" w:rsidRDefault="009F3A71" w:rsidP="00875880">
            <w:pPr>
              <w:widowControl w:val="0"/>
              <w:autoSpaceDE w:val="0"/>
              <w:autoSpaceDN w:val="0"/>
              <w:jc w:val="center"/>
              <w:rPr>
                <w:rFonts w:asciiTheme="minorHAnsi" w:eastAsia="Calibri" w:hAnsiTheme="minorHAnsi" w:cstheme="minorHAnsi"/>
                <w:b/>
                <w:bCs/>
                <w:sz w:val="22"/>
                <w:szCs w:val="22"/>
              </w:rPr>
            </w:pPr>
          </w:p>
        </w:tc>
        <w:tc>
          <w:tcPr>
            <w:tcW w:w="9072" w:type="dxa"/>
            <w:vAlign w:val="center"/>
          </w:tcPr>
          <w:p w14:paraId="432C7ED8" w14:textId="23D1DFFA" w:rsidR="009F3A71" w:rsidRPr="00073E8C" w:rsidRDefault="009F3A71" w:rsidP="00875880">
            <w:pPr>
              <w:widowControl w:val="0"/>
              <w:autoSpaceDE w:val="0"/>
              <w:autoSpaceDN w:val="0"/>
              <w:jc w:val="center"/>
              <w:rPr>
                <w:rFonts w:asciiTheme="minorHAnsi" w:eastAsia="Calibri" w:hAnsiTheme="minorHAnsi" w:cstheme="minorHAnsi"/>
                <w:b/>
                <w:bCs/>
                <w:sz w:val="22"/>
                <w:szCs w:val="22"/>
              </w:rPr>
            </w:pPr>
            <w:r w:rsidRPr="00073E8C">
              <w:rPr>
                <w:rFonts w:asciiTheme="minorHAnsi" w:eastAsia="Calibri" w:hAnsiTheme="minorHAnsi" w:cstheme="minorHAnsi"/>
                <w:b/>
                <w:bCs/>
                <w:sz w:val="22"/>
                <w:szCs w:val="22"/>
              </w:rPr>
              <w:t>Environment</w:t>
            </w:r>
          </w:p>
          <w:p w14:paraId="1D0B01FB" w14:textId="77777777" w:rsidR="009F3A71" w:rsidRPr="00073E8C" w:rsidRDefault="009F3A71" w:rsidP="00875880">
            <w:pPr>
              <w:widowControl w:val="0"/>
              <w:autoSpaceDE w:val="0"/>
              <w:autoSpaceDN w:val="0"/>
              <w:jc w:val="center"/>
              <w:rPr>
                <w:rFonts w:asciiTheme="minorHAnsi" w:eastAsia="Calibri" w:hAnsiTheme="minorHAnsi" w:cstheme="minorHAnsi"/>
                <w:b/>
                <w:bCs/>
                <w:sz w:val="22"/>
                <w:szCs w:val="22"/>
              </w:rPr>
            </w:pPr>
            <w:r w:rsidRPr="00073E8C">
              <w:rPr>
                <w:rFonts w:ascii="Calibri" w:eastAsia="Calibri" w:hAnsi="Calibri" w:cs="Calibri"/>
                <w:b/>
                <w:bCs/>
                <w:sz w:val="22"/>
                <w:szCs w:val="22"/>
              </w:rPr>
              <w:t>Our distinctive environment and natural resources are healthy and valued.</w:t>
            </w:r>
          </w:p>
        </w:tc>
      </w:tr>
      <w:bookmarkEnd w:id="8"/>
    </w:tbl>
    <w:p w14:paraId="18BC0DCE" w14:textId="77777777" w:rsidR="000513DA" w:rsidRPr="00311295" w:rsidRDefault="000513DA" w:rsidP="0031182D">
      <w:pPr>
        <w:spacing w:before="11"/>
        <w:ind w:right="8325"/>
        <w:rPr>
          <w:rFonts w:ascii="Calibri" w:hAnsi="Calibri" w:cs="Calibri"/>
          <w:sz w:val="24"/>
          <w:szCs w:val="24"/>
        </w:rPr>
      </w:pPr>
    </w:p>
    <w:p w14:paraId="3F09C4B2" w14:textId="74CBBE9F" w:rsidR="00073E8C" w:rsidRDefault="00073E8C">
      <w:pPr>
        <w:rPr>
          <w:rFonts w:ascii="Calibri" w:eastAsia="Calibri" w:hAnsi="Calibri" w:cs="Calibri"/>
          <w:b/>
          <w:spacing w:val="-1"/>
          <w:sz w:val="24"/>
          <w:szCs w:val="24"/>
        </w:rPr>
      </w:pPr>
      <w:r>
        <w:rPr>
          <w:rFonts w:ascii="Calibri" w:eastAsia="Calibri" w:hAnsi="Calibri" w:cs="Calibri"/>
          <w:b/>
          <w:spacing w:val="-1"/>
          <w:sz w:val="24"/>
          <w:szCs w:val="24"/>
        </w:rPr>
        <w:br w:type="page"/>
      </w:r>
    </w:p>
    <w:p w14:paraId="65FA6F72" w14:textId="3ACD23BD" w:rsidR="009A67D0" w:rsidRDefault="009A67D0" w:rsidP="009A67D0">
      <w:pPr>
        <w:widowControl w:val="0"/>
        <w:autoSpaceDE w:val="0"/>
        <w:autoSpaceDN w:val="0"/>
        <w:ind w:left="560"/>
        <w:jc w:val="center"/>
        <w:rPr>
          <w:rFonts w:ascii="Calibri" w:eastAsia="Calibri" w:hAnsi="Calibri" w:cs="Calibri"/>
          <w:b/>
          <w:sz w:val="24"/>
          <w:szCs w:val="24"/>
        </w:rPr>
      </w:pPr>
      <w:r>
        <w:rPr>
          <w:noProof/>
        </w:rPr>
        <w:lastRenderedPageBreak/>
        <w:drawing>
          <wp:inline distT="0" distB="0" distL="0" distR="0" wp14:anchorId="6AE0EDC3" wp14:editId="1B0632B1">
            <wp:extent cx="5356470" cy="1454618"/>
            <wp:effectExtent l="0" t="0" r="0" b="0"/>
            <wp:docPr id="5" name="image1.jpeg"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A picture containing logo&#10;&#10;Description automatically generated"/>
                    <pic:cNvPicPr/>
                  </pic:nvPicPr>
                  <pic:blipFill>
                    <a:blip r:embed="rId8" cstate="print"/>
                    <a:stretch>
                      <a:fillRect/>
                    </a:stretch>
                  </pic:blipFill>
                  <pic:spPr>
                    <a:xfrm>
                      <a:off x="0" y="0"/>
                      <a:ext cx="5407764" cy="1468547"/>
                    </a:xfrm>
                    <a:prstGeom prst="rect">
                      <a:avLst/>
                    </a:prstGeom>
                  </pic:spPr>
                </pic:pic>
              </a:graphicData>
            </a:graphic>
          </wp:inline>
        </w:drawing>
      </w:r>
    </w:p>
    <w:p w14:paraId="5DDEB76C" w14:textId="51B5934B" w:rsidR="009A67D0" w:rsidRPr="009A67D0" w:rsidRDefault="009A67D0" w:rsidP="009A67D0">
      <w:pPr>
        <w:widowControl w:val="0"/>
        <w:autoSpaceDE w:val="0"/>
        <w:autoSpaceDN w:val="0"/>
        <w:spacing w:after="240"/>
        <w:ind w:left="560"/>
        <w:jc w:val="center"/>
        <w:rPr>
          <w:rFonts w:ascii="Calibri" w:eastAsia="Calibri" w:hAnsi="Calibri" w:cs="Calibri"/>
          <w:b/>
          <w:sz w:val="32"/>
          <w:szCs w:val="32"/>
        </w:rPr>
      </w:pPr>
      <w:r w:rsidRPr="009A67D0">
        <w:rPr>
          <w:rFonts w:ascii="Calibri" w:eastAsia="Calibri" w:hAnsi="Calibri" w:cs="Calibri"/>
          <w:b/>
          <w:sz w:val="32"/>
          <w:szCs w:val="32"/>
        </w:rPr>
        <w:t>APPLICATION CHECKLIST</w:t>
      </w:r>
    </w:p>
    <w:p w14:paraId="667BFFD0" w14:textId="1E2DCB58" w:rsidR="001741CE" w:rsidRPr="001741CE" w:rsidRDefault="001741CE" w:rsidP="000162BA">
      <w:pPr>
        <w:widowControl w:val="0"/>
        <w:autoSpaceDE w:val="0"/>
        <w:autoSpaceDN w:val="0"/>
        <w:spacing w:after="240"/>
        <w:ind w:left="560"/>
        <w:rPr>
          <w:rFonts w:ascii="Calibri" w:eastAsia="Calibri" w:hAnsi="Calibri" w:cs="Calibri"/>
          <w:b/>
          <w:sz w:val="24"/>
          <w:szCs w:val="24"/>
        </w:rPr>
      </w:pPr>
      <w:r w:rsidRPr="001741CE">
        <w:rPr>
          <w:rFonts w:ascii="Calibri" w:eastAsia="Calibri" w:hAnsi="Calibri" w:cs="Calibri"/>
          <w:b/>
          <w:sz w:val="24"/>
          <w:szCs w:val="24"/>
        </w:rPr>
        <w:t xml:space="preserve">Information for applicants: </w:t>
      </w:r>
    </w:p>
    <w:p w14:paraId="5BB782AE" w14:textId="77777777" w:rsidR="001741CE" w:rsidRPr="001741CE" w:rsidRDefault="001741CE" w:rsidP="001741CE">
      <w:pPr>
        <w:widowControl w:val="0"/>
        <w:numPr>
          <w:ilvl w:val="0"/>
          <w:numId w:val="8"/>
        </w:numPr>
        <w:autoSpaceDE w:val="0"/>
        <w:autoSpaceDN w:val="0"/>
        <w:spacing w:line="276" w:lineRule="auto"/>
        <w:ind w:right="739"/>
        <w:jc w:val="both"/>
        <w:rPr>
          <w:rFonts w:ascii="Calibri" w:eastAsia="Calibri" w:hAnsi="Calibri" w:cs="Calibri"/>
          <w:sz w:val="22"/>
          <w:szCs w:val="28"/>
        </w:rPr>
      </w:pPr>
      <w:r w:rsidRPr="001741CE">
        <w:rPr>
          <w:rFonts w:ascii="Calibri" w:eastAsia="Calibri" w:hAnsi="Calibri" w:cs="Calibri"/>
          <w:sz w:val="22"/>
          <w:szCs w:val="28"/>
        </w:rPr>
        <w:t xml:space="preserve">Complete one application form per project. </w:t>
      </w:r>
    </w:p>
    <w:p w14:paraId="2A1D3F54" w14:textId="77777777" w:rsidR="001741CE" w:rsidRPr="001741CE" w:rsidRDefault="001741CE" w:rsidP="001741CE">
      <w:pPr>
        <w:widowControl w:val="0"/>
        <w:numPr>
          <w:ilvl w:val="0"/>
          <w:numId w:val="8"/>
        </w:numPr>
        <w:autoSpaceDE w:val="0"/>
        <w:autoSpaceDN w:val="0"/>
        <w:spacing w:line="276" w:lineRule="auto"/>
        <w:ind w:right="739"/>
        <w:jc w:val="both"/>
        <w:rPr>
          <w:rFonts w:ascii="Calibri" w:eastAsia="Calibri" w:hAnsi="Calibri" w:cs="Calibri"/>
          <w:sz w:val="22"/>
          <w:szCs w:val="28"/>
        </w:rPr>
      </w:pPr>
      <w:r w:rsidRPr="001741CE">
        <w:rPr>
          <w:rFonts w:ascii="Calibri" w:eastAsia="Calibri" w:hAnsi="Calibri" w:cs="Calibri"/>
          <w:sz w:val="22"/>
          <w:szCs w:val="28"/>
        </w:rPr>
        <w:t xml:space="preserve">Applications are evaluated by the Community Grants Committee. </w:t>
      </w:r>
    </w:p>
    <w:p w14:paraId="3F13457E" w14:textId="366D89C8" w:rsidR="001741CE" w:rsidRPr="001741CE" w:rsidRDefault="001741CE" w:rsidP="001741CE">
      <w:pPr>
        <w:widowControl w:val="0"/>
        <w:numPr>
          <w:ilvl w:val="0"/>
          <w:numId w:val="8"/>
        </w:numPr>
        <w:autoSpaceDE w:val="0"/>
        <w:autoSpaceDN w:val="0"/>
        <w:spacing w:line="276" w:lineRule="auto"/>
        <w:ind w:right="739"/>
        <w:jc w:val="both"/>
        <w:rPr>
          <w:rFonts w:ascii="Calibri" w:eastAsia="Calibri" w:hAnsi="Calibri" w:cs="Calibri"/>
          <w:sz w:val="22"/>
          <w:szCs w:val="28"/>
        </w:rPr>
      </w:pPr>
      <w:r w:rsidRPr="001741CE">
        <w:rPr>
          <w:rFonts w:ascii="Calibri" w:eastAsia="Calibri" w:hAnsi="Calibri" w:cs="Calibri"/>
          <w:sz w:val="22"/>
          <w:szCs w:val="28"/>
        </w:rPr>
        <w:t>Council's Community Services Officer is available if you require assistance, phone (03) 788 9683</w:t>
      </w:r>
      <w:r w:rsidR="005828DE">
        <w:rPr>
          <w:rFonts w:ascii="Calibri" w:eastAsia="Calibri" w:hAnsi="Calibri" w:cs="Calibri"/>
          <w:sz w:val="22"/>
          <w:szCs w:val="28"/>
        </w:rPr>
        <w:t xml:space="preserve"> or email </w:t>
      </w:r>
      <w:hyperlink r:id="rId16" w:history="1">
        <w:r w:rsidR="005828DE" w:rsidRPr="0011211D">
          <w:rPr>
            <w:rStyle w:val="Hyperlink"/>
            <w:rFonts w:ascii="Calibri" w:eastAsia="Calibri" w:hAnsi="Calibri" w:cs="Calibri"/>
            <w:sz w:val="22"/>
            <w:szCs w:val="28"/>
          </w:rPr>
          <w:t>grants@bdc.govt.nz</w:t>
        </w:r>
      </w:hyperlink>
      <w:r w:rsidR="005828DE">
        <w:rPr>
          <w:rFonts w:ascii="Calibri" w:eastAsia="Calibri" w:hAnsi="Calibri" w:cs="Calibri"/>
          <w:sz w:val="22"/>
          <w:szCs w:val="28"/>
        </w:rPr>
        <w:t xml:space="preserve"> </w:t>
      </w:r>
    </w:p>
    <w:p w14:paraId="615DD3A7" w14:textId="77777777" w:rsidR="001741CE" w:rsidRPr="001741CE" w:rsidRDefault="001741CE" w:rsidP="001741CE">
      <w:pPr>
        <w:widowControl w:val="0"/>
        <w:numPr>
          <w:ilvl w:val="0"/>
          <w:numId w:val="8"/>
        </w:numPr>
        <w:autoSpaceDE w:val="0"/>
        <w:autoSpaceDN w:val="0"/>
        <w:spacing w:line="276" w:lineRule="auto"/>
        <w:ind w:right="739"/>
        <w:jc w:val="both"/>
        <w:rPr>
          <w:rFonts w:ascii="Calibri" w:eastAsia="Calibri" w:hAnsi="Calibri" w:cs="Calibri"/>
          <w:sz w:val="22"/>
          <w:szCs w:val="28"/>
        </w:rPr>
      </w:pPr>
      <w:r w:rsidRPr="001741CE">
        <w:rPr>
          <w:rFonts w:ascii="Calibri" w:eastAsia="Calibri" w:hAnsi="Calibri" w:cs="Calibri"/>
          <w:sz w:val="22"/>
          <w:szCs w:val="28"/>
        </w:rPr>
        <w:t xml:space="preserve">Ensure you attach all the required supporting documents. </w:t>
      </w:r>
    </w:p>
    <w:p w14:paraId="678DA88C" w14:textId="2D737D3A" w:rsidR="001741CE" w:rsidRPr="001741CE" w:rsidRDefault="001741CE" w:rsidP="001741CE">
      <w:pPr>
        <w:widowControl w:val="0"/>
        <w:numPr>
          <w:ilvl w:val="0"/>
          <w:numId w:val="8"/>
        </w:numPr>
        <w:autoSpaceDE w:val="0"/>
        <w:autoSpaceDN w:val="0"/>
        <w:spacing w:line="276" w:lineRule="auto"/>
        <w:ind w:right="739"/>
        <w:jc w:val="both"/>
        <w:rPr>
          <w:rFonts w:ascii="Calibri" w:eastAsia="Calibri" w:hAnsi="Calibri" w:cs="Calibri"/>
          <w:sz w:val="22"/>
          <w:szCs w:val="28"/>
        </w:rPr>
      </w:pPr>
      <w:r w:rsidRPr="001741CE">
        <w:rPr>
          <w:rFonts w:ascii="Calibri" w:eastAsia="Calibri" w:hAnsi="Calibri" w:cs="Calibri"/>
          <w:sz w:val="22"/>
          <w:szCs w:val="28"/>
        </w:rPr>
        <w:t xml:space="preserve">The </w:t>
      </w:r>
      <w:hyperlink r:id="rId17" w:history="1">
        <w:r w:rsidRPr="009A67D0">
          <w:rPr>
            <w:rStyle w:val="Hyperlink"/>
            <w:rFonts w:ascii="Calibri" w:eastAsia="Calibri" w:hAnsi="Calibri" w:cs="Calibri"/>
            <w:sz w:val="22"/>
            <w:szCs w:val="28"/>
          </w:rPr>
          <w:t>Community Outcomes</w:t>
        </w:r>
      </w:hyperlink>
      <w:r w:rsidRPr="001741CE">
        <w:rPr>
          <w:rFonts w:ascii="Calibri" w:eastAsia="Calibri" w:hAnsi="Calibri" w:cs="Calibri"/>
          <w:sz w:val="22"/>
          <w:szCs w:val="28"/>
        </w:rPr>
        <w:t xml:space="preserve"> can be downloaded from Council’s website</w:t>
      </w:r>
      <w:r w:rsidR="009A67D0">
        <w:rPr>
          <w:rFonts w:ascii="Calibri" w:eastAsia="Calibri" w:hAnsi="Calibri" w:cs="Calibri"/>
          <w:sz w:val="22"/>
          <w:szCs w:val="28"/>
        </w:rPr>
        <w:t>.</w:t>
      </w:r>
    </w:p>
    <w:p w14:paraId="4087FEDE" w14:textId="77777777" w:rsidR="001741CE" w:rsidRPr="001741CE" w:rsidRDefault="001741CE" w:rsidP="001741CE">
      <w:pPr>
        <w:widowControl w:val="0"/>
        <w:numPr>
          <w:ilvl w:val="0"/>
          <w:numId w:val="8"/>
        </w:numPr>
        <w:autoSpaceDE w:val="0"/>
        <w:autoSpaceDN w:val="0"/>
        <w:spacing w:line="276" w:lineRule="auto"/>
        <w:ind w:right="739"/>
        <w:jc w:val="both"/>
        <w:rPr>
          <w:rFonts w:ascii="Calibri" w:eastAsia="Calibri" w:hAnsi="Calibri" w:cs="Calibri"/>
          <w:sz w:val="22"/>
          <w:szCs w:val="28"/>
        </w:rPr>
      </w:pPr>
      <w:r w:rsidRPr="001741CE">
        <w:rPr>
          <w:rFonts w:ascii="Calibri" w:eastAsia="Calibri" w:hAnsi="Calibri" w:cs="Calibri"/>
          <w:sz w:val="22"/>
          <w:szCs w:val="28"/>
        </w:rPr>
        <w:t>Failure to include all relevant information may delay the processing</w:t>
      </w:r>
      <w:r w:rsidRPr="001741CE">
        <w:rPr>
          <w:rFonts w:ascii="Calibri" w:eastAsia="Calibri" w:hAnsi="Calibri" w:cs="Calibri"/>
          <w:spacing w:val="1"/>
          <w:sz w:val="22"/>
          <w:szCs w:val="28"/>
        </w:rPr>
        <w:t xml:space="preserve"> </w:t>
      </w:r>
      <w:r w:rsidRPr="001741CE">
        <w:rPr>
          <w:rFonts w:ascii="Calibri" w:eastAsia="Calibri" w:hAnsi="Calibri" w:cs="Calibri"/>
          <w:sz w:val="22"/>
          <w:szCs w:val="28"/>
        </w:rPr>
        <w:t xml:space="preserve">of your application. </w:t>
      </w:r>
    </w:p>
    <w:p w14:paraId="3C4955BA" w14:textId="0DE62698" w:rsidR="001741CE" w:rsidRPr="001741CE" w:rsidRDefault="001741CE" w:rsidP="001741CE">
      <w:pPr>
        <w:widowControl w:val="0"/>
        <w:numPr>
          <w:ilvl w:val="0"/>
          <w:numId w:val="8"/>
        </w:numPr>
        <w:autoSpaceDE w:val="0"/>
        <w:autoSpaceDN w:val="0"/>
        <w:spacing w:line="276" w:lineRule="auto"/>
        <w:ind w:right="739"/>
        <w:jc w:val="both"/>
        <w:rPr>
          <w:rFonts w:ascii="Calibri" w:eastAsia="Calibri" w:hAnsi="Calibri" w:cs="Calibri"/>
          <w:sz w:val="22"/>
          <w:szCs w:val="28"/>
        </w:rPr>
      </w:pPr>
      <w:r w:rsidRPr="001741CE">
        <w:rPr>
          <w:rFonts w:ascii="Calibri" w:eastAsia="Calibri" w:hAnsi="Calibri" w:cs="Calibri"/>
          <w:sz w:val="22"/>
          <w:szCs w:val="28"/>
        </w:rPr>
        <w:t>If you are unsure of the closing date,</w:t>
      </w:r>
      <w:r w:rsidRPr="001741CE">
        <w:rPr>
          <w:rFonts w:ascii="Calibri" w:eastAsia="Calibri" w:hAnsi="Calibri" w:cs="Calibri"/>
          <w:spacing w:val="40"/>
          <w:sz w:val="22"/>
          <w:szCs w:val="28"/>
        </w:rPr>
        <w:t xml:space="preserve"> </w:t>
      </w:r>
      <w:r w:rsidRPr="001741CE">
        <w:rPr>
          <w:rFonts w:ascii="Calibri" w:eastAsia="Calibri" w:hAnsi="Calibri" w:cs="Calibri"/>
          <w:sz w:val="22"/>
          <w:szCs w:val="28"/>
        </w:rPr>
        <w:t>please contact Customer Services</w:t>
      </w:r>
      <w:r w:rsidR="009A67D0">
        <w:rPr>
          <w:rFonts w:ascii="Calibri" w:eastAsia="Calibri" w:hAnsi="Calibri" w:cs="Calibri"/>
          <w:sz w:val="22"/>
          <w:szCs w:val="28"/>
        </w:rPr>
        <w:t>. L</w:t>
      </w:r>
      <w:r w:rsidRPr="001741CE">
        <w:rPr>
          <w:rFonts w:ascii="Calibri" w:eastAsia="Calibri" w:hAnsi="Calibri" w:cs="Calibri"/>
          <w:sz w:val="22"/>
          <w:szCs w:val="28"/>
        </w:rPr>
        <w:t>ate applications will</w:t>
      </w:r>
      <w:r w:rsidRPr="001741CE">
        <w:rPr>
          <w:rFonts w:ascii="Calibri" w:eastAsia="Calibri" w:hAnsi="Calibri" w:cs="Calibri"/>
          <w:spacing w:val="1"/>
          <w:sz w:val="22"/>
          <w:szCs w:val="28"/>
        </w:rPr>
        <w:t xml:space="preserve"> </w:t>
      </w:r>
      <w:r w:rsidRPr="001741CE">
        <w:rPr>
          <w:rFonts w:ascii="Calibri" w:eastAsia="Calibri" w:hAnsi="Calibri" w:cs="Calibri"/>
          <w:sz w:val="22"/>
          <w:szCs w:val="28"/>
        </w:rPr>
        <w:t>not</w:t>
      </w:r>
      <w:r w:rsidRPr="001741CE">
        <w:rPr>
          <w:rFonts w:ascii="Calibri" w:eastAsia="Calibri" w:hAnsi="Calibri" w:cs="Calibri"/>
          <w:spacing w:val="-2"/>
          <w:sz w:val="22"/>
          <w:szCs w:val="28"/>
        </w:rPr>
        <w:t xml:space="preserve"> </w:t>
      </w:r>
      <w:r w:rsidRPr="001741CE">
        <w:rPr>
          <w:rFonts w:ascii="Calibri" w:eastAsia="Calibri" w:hAnsi="Calibri" w:cs="Calibri"/>
          <w:sz w:val="22"/>
          <w:szCs w:val="28"/>
        </w:rPr>
        <w:t>be</w:t>
      </w:r>
      <w:r w:rsidRPr="001741CE">
        <w:rPr>
          <w:rFonts w:ascii="Calibri" w:eastAsia="Calibri" w:hAnsi="Calibri" w:cs="Calibri"/>
          <w:spacing w:val="-1"/>
          <w:sz w:val="22"/>
          <w:szCs w:val="28"/>
        </w:rPr>
        <w:t xml:space="preserve"> </w:t>
      </w:r>
      <w:r w:rsidRPr="001741CE">
        <w:rPr>
          <w:rFonts w:ascii="Calibri" w:eastAsia="Calibri" w:hAnsi="Calibri" w:cs="Calibri"/>
          <w:sz w:val="22"/>
          <w:szCs w:val="28"/>
        </w:rPr>
        <w:t xml:space="preserve">accepted. </w:t>
      </w:r>
    </w:p>
    <w:p w14:paraId="646A9A8F" w14:textId="24DF9DFE" w:rsidR="001741CE" w:rsidRPr="001741CE" w:rsidRDefault="001741CE" w:rsidP="001741CE">
      <w:pPr>
        <w:widowControl w:val="0"/>
        <w:numPr>
          <w:ilvl w:val="0"/>
          <w:numId w:val="8"/>
        </w:numPr>
        <w:autoSpaceDE w:val="0"/>
        <w:autoSpaceDN w:val="0"/>
        <w:spacing w:line="276" w:lineRule="auto"/>
        <w:ind w:right="739"/>
        <w:jc w:val="both"/>
        <w:rPr>
          <w:rFonts w:ascii="Calibri" w:eastAsia="Calibri" w:hAnsi="Calibri" w:cs="Calibri"/>
          <w:sz w:val="22"/>
          <w:szCs w:val="28"/>
        </w:rPr>
      </w:pPr>
      <w:r w:rsidRPr="001741CE">
        <w:rPr>
          <w:rFonts w:ascii="Calibri" w:eastAsia="Calibri" w:hAnsi="Calibri" w:cs="Calibri"/>
          <w:sz w:val="22"/>
          <w:szCs w:val="28"/>
        </w:rPr>
        <w:t>Please keep a copy of the application</w:t>
      </w:r>
      <w:r>
        <w:rPr>
          <w:rFonts w:ascii="Calibri" w:eastAsia="Calibri" w:hAnsi="Calibri" w:cs="Calibri"/>
          <w:sz w:val="22"/>
          <w:szCs w:val="28"/>
        </w:rPr>
        <w:t xml:space="preserve"> for your records</w:t>
      </w:r>
      <w:r w:rsidR="009A67D0">
        <w:rPr>
          <w:rFonts w:ascii="Calibri" w:eastAsia="Calibri" w:hAnsi="Calibri" w:cs="Calibri"/>
          <w:sz w:val="22"/>
          <w:szCs w:val="28"/>
        </w:rPr>
        <w:t xml:space="preserve"> and reporting purposes</w:t>
      </w:r>
      <w:r w:rsidRPr="001741CE">
        <w:rPr>
          <w:rFonts w:ascii="Calibri" w:eastAsia="Calibri" w:hAnsi="Calibri" w:cs="Calibri"/>
          <w:sz w:val="22"/>
          <w:szCs w:val="28"/>
        </w:rPr>
        <w:t xml:space="preserve">. </w:t>
      </w:r>
    </w:p>
    <w:p w14:paraId="68B83F8E" w14:textId="136F917B" w:rsidR="001741CE" w:rsidRPr="001741CE" w:rsidRDefault="001741CE" w:rsidP="001741CE">
      <w:pPr>
        <w:widowControl w:val="0"/>
        <w:numPr>
          <w:ilvl w:val="0"/>
          <w:numId w:val="8"/>
        </w:numPr>
        <w:autoSpaceDE w:val="0"/>
        <w:autoSpaceDN w:val="0"/>
        <w:spacing w:line="276" w:lineRule="auto"/>
        <w:ind w:right="739"/>
        <w:jc w:val="both"/>
        <w:rPr>
          <w:rFonts w:ascii="Calibri" w:eastAsia="Calibri" w:hAnsi="Calibri" w:cs="Calibri"/>
          <w:sz w:val="22"/>
          <w:szCs w:val="28"/>
        </w:rPr>
      </w:pPr>
      <w:r w:rsidRPr="001741CE">
        <w:rPr>
          <w:rFonts w:ascii="Calibri" w:eastAsia="Calibri" w:hAnsi="Calibri" w:cs="Calibri"/>
          <w:sz w:val="22"/>
          <w:szCs w:val="28"/>
        </w:rPr>
        <w:t xml:space="preserve">This document will be available to the public as part of the meeting agenda. Please refer to </w:t>
      </w:r>
      <w:hyperlink r:id="rId18" w:history="1">
        <w:r w:rsidR="005828DE" w:rsidRPr="0011211D">
          <w:rPr>
            <w:rStyle w:val="Hyperlink"/>
            <w:rFonts w:ascii="Calibri" w:eastAsia="Calibri" w:hAnsi="Calibri" w:cs="Calibri"/>
            <w:sz w:val="22"/>
            <w:szCs w:val="28"/>
          </w:rPr>
          <w:t>www.bullerdc.govt.nz/privacy</w:t>
        </w:r>
      </w:hyperlink>
      <w:r w:rsidR="005828DE">
        <w:rPr>
          <w:rFonts w:ascii="Calibri" w:eastAsia="Calibri" w:hAnsi="Calibri" w:cs="Calibri"/>
          <w:sz w:val="22"/>
          <w:szCs w:val="28"/>
        </w:rPr>
        <w:t xml:space="preserve"> </w:t>
      </w:r>
      <w:r w:rsidRPr="001741CE">
        <w:rPr>
          <w:rFonts w:ascii="Calibri" w:eastAsia="Calibri" w:hAnsi="Calibri" w:cs="Calibri"/>
          <w:sz w:val="22"/>
          <w:szCs w:val="28"/>
        </w:rPr>
        <w:t>or contact Council for a copy of Council’s Privacy Statement.</w:t>
      </w:r>
    </w:p>
    <w:p w14:paraId="7F6B2218" w14:textId="77777777" w:rsidR="001741CE" w:rsidRPr="001741CE" w:rsidRDefault="001741CE" w:rsidP="001741CE">
      <w:pPr>
        <w:widowControl w:val="0"/>
        <w:autoSpaceDE w:val="0"/>
        <w:autoSpaceDN w:val="0"/>
        <w:ind w:left="560"/>
        <w:rPr>
          <w:rFonts w:ascii="Calibri" w:eastAsia="Calibri" w:hAnsi="Calibri" w:cs="Calibri"/>
          <w:b/>
          <w:sz w:val="22"/>
          <w:szCs w:val="22"/>
        </w:rPr>
      </w:pPr>
    </w:p>
    <w:p w14:paraId="6FF9578A" w14:textId="31BCCD0D" w:rsidR="001741CE" w:rsidRPr="001741CE" w:rsidRDefault="001741CE" w:rsidP="00BD7A1B">
      <w:pPr>
        <w:widowControl w:val="0"/>
        <w:autoSpaceDE w:val="0"/>
        <w:autoSpaceDN w:val="0"/>
        <w:spacing w:line="360" w:lineRule="auto"/>
        <w:ind w:left="560"/>
        <w:rPr>
          <w:rFonts w:ascii="Calibri" w:eastAsia="Calibri" w:hAnsi="Calibri" w:cs="Calibri"/>
          <w:b/>
          <w:sz w:val="24"/>
          <w:szCs w:val="24"/>
        </w:rPr>
      </w:pPr>
      <w:r w:rsidRPr="001741CE">
        <w:rPr>
          <w:rFonts w:ascii="Calibri" w:eastAsia="Calibri" w:hAnsi="Calibri" w:cs="Calibri"/>
          <w:b/>
          <w:sz w:val="24"/>
          <w:szCs w:val="24"/>
        </w:rPr>
        <w:t xml:space="preserve">Checklist for your </w:t>
      </w:r>
      <w:r>
        <w:rPr>
          <w:rFonts w:ascii="Calibri" w:eastAsia="Calibri" w:hAnsi="Calibri" w:cs="Calibri"/>
          <w:b/>
          <w:sz w:val="24"/>
          <w:szCs w:val="24"/>
        </w:rPr>
        <w:t>project</w:t>
      </w:r>
      <w:r w:rsidRPr="001741CE">
        <w:rPr>
          <w:rFonts w:ascii="Calibri" w:eastAsia="Calibri" w:hAnsi="Calibri" w:cs="Calibri"/>
          <w:b/>
          <w:sz w:val="24"/>
          <w:szCs w:val="24"/>
        </w:rPr>
        <w:t>:</w:t>
      </w:r>
      <w:r>
        <w:rPr>
          <w:rFonts w:ascii="Calibri" w:eastAsia="Calibri" w:hAnsi="Calibri" w:cs="Calibri"/>
          <w:b/>
          <w:sz w:val="24"/>
          <w:szCs w:val="24"/>
        </w:rPr>
        <w:t xml:space="preserve"> </w:t>
      </w:r>
    </w:p>
    <w:p w14:paraId="01B81095" w14:textId="77777777" w:rsidR="00BD7A1B" w:rsidRPr="00102BE9" w:rsidRDefault="00BD7A1B" w:rsidP="00D24E29">
      <w:pPr>
        <w:pStyle w:val="ListParagraph"/>
        <w:numPr>
          <w:ilvl w:val="0"/>
          <w:numId w:val="9"/>
        </w:numPr>
        <w:tabs>
          <w:tab w:val="left" w:pos="1843"/>
        </w:tabs>
        <w:spacing w:after="240" w:line="276" w:lineRule="auto"/>
        <w:ind w:hanging="995"/>
        <w:rPr>
          <w:rFonts w:asciiTheme="minorHAnsi" w:hAnsiTheme="minorHAnsi" w:cstheme="minorHAnsi"/>
          <w:sz w:val="22"/>
          <w:szCs w:val="22"/>
        </w:rPr>
      </w:pPr>
      <w:r w:rsidRPr="00102BE9">
        <w:rPr>
          <w:rFonts w:asciiTheme="minorHAnsi" w:hAnsiTheme="minorHAnsi" w:cstheme="minorHAnsi"/>
          <w:sz w:val="22"/>
          <w:szCs w:val="22"/>
        </w:rPr>
        <w:t>My project takes place in the Buller District.</w:t>
      </w:r>
    </w:p>
    <w:p w14:paraId="0D60DECD" w14:textId="144BAA46" w:rsidR="00BD7A1B" w:rsidRPr="00102BE9" w:rsidRDefault="00BD7A1B" w:rsidP="00D24E29">
      <w:pPr>
        <w:pStyle w:val="ListParagraph"/>
        <w:numPr>
          <w:ilvl w:val="0"/>
          <w:numId w:val="9"/>
        </w:numPr>
        <w:tabs>
          <w:tab w:val="left" w:pos="1843"/>
          <w:tab w:val="left" w:pos="2160"/>
        </w:tabs>
        <w:spacing w:after="240" w:line="276" w:lineRule="auto"/>
        <w:ind w:hanging="995"/>
        <w:rPr>
          <w:rFonts w:asciiTheme="minorHAnsi" w:hAnsiTheme="minorHAnsi" w:cstheme="minorHAnsi"/>
          <w:sz w:val="22"/>
          <w:szCs w:val="22"/>
        </w:rPr>
      </w:pPr>
      <w:r w:rsidRPr="00102BE9">
        <w:rPr>
          <w:rFonts w:asciiTheme="minorHAnsi" w:hAnsiTheme="minorHAnsi" w:cstheme="minorHAnsi"/>
          <w:sz w:val="22"/>
          <w:szCs w:val="22"/>
        </w:rPr>
        <w:t xml:space="preserve">I have contacted </w:t>
      </w:r>
      <w:r w:rsidR="00102BE9">
        <w:rPr>
          <w:rFonts w:asciiTheme="minorHAnsi" w:hAnsiTheme="minorHAnsi" w:cstheme="minorHAnsi"/>
          <w:sz w:val="22"/>
          <w:szCs w:val="22"/>
        </w:rPr>
        <w:t xml:space="preserve">Council’s </w:t>
      </w:r>
      <w:r w:rsidR="00601447" w:rsidRPr="00102BE9">
        <w:rPr>
          <w:rFonts w:asciiTheme="minorHAnsi" w:hAnsiTheme="minorHAnsi" w:cstheme="minorHAnsi"/>
          <w:sz w:val="22"/>
          <w:szCs w:val="22"/>
        </w:rPr>
        <w:t>Communications and Community Services Officer</w:t>
      </w:r>
      <w:r w:rsidRPr="00102BE9">
        <w:rPr>
          <w:rFonts w:asciiTheme="minorHAnsi" w:hAnsiTheme="minorHAnsi" w:cstheme="minorHAnsi"/>
          <w:sz w:val="22"/>
          <w:szCs w:val="22"/>
        </w:rPr>
        <w:t xml:space="preserve"> to discuss my application</w:t>
      </w:r>
      <w:r w:rsidR="00102BE9">
        <w:rPr>
          <w:rFonts w:asciiTheme="minorHAnsi" w:hAnsiTheme="minorHAnsi" w:cstheme="minorHAnsi"/>
          <w:sz w:val="22"/>
          <w:szCs w:val="22"/>
        </w:rPr>
        <w:t xml:space="preserve"> if necessary</w:t>
      </w:r>
      <w:r w:rsidRPr="00102BE9">
        <w:rPr>
          <w:rFonts w:asciiTheme="minorHAnsi" w:hAnsiTheme="minorHAnsi" w:cstheme="minorHAnsi"/>
          <w:sz w:val="22"/>
          <w:szCs w:val="22"/>
        </w:rPr>
        <w:t>.</w:t>
      </w:r>
    </w:p>
    <w:p w14:paraId="58501A91" w14:textId="77777777" w:rsidR="00BD7A1B" w:rsidRPr="00102BE9" w:rsidRDefault="00BD7A1B" w:rsidP="00D24E29">
      <w:pPr>
        <w:pStyle w:val="ListParagraph"/>
        <w:numPr>
          <w:ilvl w:val="0"/>
          <w:numId w:val="9"/>
        </w:numPr>
        <w:tabs>
          <w:tab w:val="left" w:pos="1843"/>
          <w:tab w:val="left" w:pos="2160"/>
        </w:tabs>
        <w:spacing w:after="240" w:line="276" w:lineRule="auto"/>
        <w:ind w:hanging="995"/>
        <w:rPr>
          <w:rFonts w:asciiTheme="minorHAnsi" w:hAnsiTheme="minorHAnsi" w:cstheme="minorHAnsi"/>
          <w:sz w:val="22"/>
          <w:szCs w:val="22"/>
        </w:rPr>
      </w:pPr>
      <w:r w:rsidRPr="00102BE9">
        <w:rPr>
          <w:rFonts w:asciiTheme="minorHAnsi" w:hAnsiTheme="minorHAnsi" w:cstheme="minorHAnsi"/>
          <w:sz w:val="22"/>
          <w:szCs w:val="22"/>
        </w:rPr>
        <w:t>I have determined whether my project requires any building and/or resource consents</w:t>
      </w:r>
    </w:p>
    <w:p w14:paraId="14181115" w14:textId="77777777" w:rsidR="00BD7A1B" w:rsidRPr="00102BE9" w:rsidRDefault="00BD7A1B" w:rsidP="00D24E29">
      <w:pPr>
        <w:pStyle w:val="ListParagraph"/>
        <w:numPr>
          <w:ilvl w:val="0"/>
          <w:numId w:val="9"/>
        </w:numPr>
        <w:tabs>
          <w:tab w:val="left" w:pos="1843"/>
          <w:tab w:val="left" w:pos="2160"/>
        </w:tabs>
        <w:spacing w:after="240" w:line="276" w:lineRule="auto"/>
        <w:ind w:hanging="995"/>
        <w:rPr>
          <w:rFonts w:asciiTheme="minorHAnsi" w:hAnsiTheme="minorHAnsi" w:cstheme="minorHAnsi"/>
          <w:sz w:val="22"/>
          <w:szCs w:val="22"/>
        </w:rPr>
      </w:pPr>
      <w:r w:rsidRPr="00102BE9">
        <w:rPr>
          <w:rFonts w:asciiTheme="minorHAnsi" w:hAnsiTheme="minorHAnsi" w:cstheme="minorHAnsi"/>
          <w:sz w:val="22"/>
          <w:szCs w:val="22"/>
        </w:rPr>
        <w:t>I have answered all the questions in the application form.</w:t>
      </w:r>
    </w:p>
    <w:p w14:paraId="7A541563" w14:textId="77777777" w:rsidR="00BD7A1B" w:rsidRPr="00102BE9" w:rsidRDefault="00BD7A1B" w:rsidP="00D24E29">
      <w:pPr>
        <w:pStyle w:val="ListParagraph"/>
        <w:numPr>
          <w:ilvl w:val="0"/>
          <w:numId w:val="9"/>
        </w:numPr>
        <w:tabs>
          <w:tab w:val="left" w:pos="1843"/>
          <w:tab w:val="left" w:pos="2160"/>
        </w:tabs>
        <w:spacing w:after="240" w:line="276" w:lineRule="auto"/>
        <w:ind w:hanging="995"/>
        <w:rPr>
          <w:rFonts w:asciiTheme="minorHAnsi" w:hAnsiTheme="minorHAnsi" w:cstheme="minorHAnsi"/>
          <w:sz w:val="22"/>
          <w:szCs w:val="22"/>
        </w:rPr>
      </w:pPr>
      <w:r w:rsidRPr="00102BE9">
        <w:rPr>
          <w:rFonts w:asciiTheme="minorHAnsi" w:hAnsiTheme="minorHAnsi" w:cstheme="minorHAnsi"/>
          <w:sz w:val="22"/>
          <w:szCs w:val="22"/>
        </w:rPr>
        <w:t>I have provided estimates of project costs.</w:t>
      </w:r>
    </w:p>
    <w:p w14:paraId="51D11231" w14:textId="7C5188F6" w:rsidR="00D24E29" w:rsidRPr="00102BE9" w:rsidRDefault="00BD7A1B" w:rsidP="00B500E7">
      <w:pPr>
        <w:pStyle w:val="ListParagraph"/>
        <w:numPr>
          <w:ilvl w:val="0"/>
          <w:numId w:val="9"/>
        </w:numPr>
        <w:tabs>
          <w:tab w:val="left" w:pos="1843"/>
          <w:tab w:val="left" w:pos="2160"/>
        </w:tabs>
        <w:spacing w:after="240" w:line="276" w:lineRule="auto"/>
        <w:ind w:hanging="995"/>
        <w:rPr>
          <w:rFonts w:asciiTheme="minorHAnsi" w:hAnsiTheme="minorHAnsi" w:cstheme="minorHAnsi"/>
          <w:sz w:val="22"/>
          <w:szCs w:val="22"/>
        </w:rPr>
      </w:pPr>
      <w:r w:rsidRPr="00102BE9">
        <w:rPr>
          <w:rFonts w:asciiTheme="minorHAnsi" w:hAnsiTheme="minorHAnsi" w:cstheme="minorHAnsi"/>
          <w:sz w:val="22"/>
          <w:szCs w:val="22"/>
        </w:rPr>
        <w:t>I have provided an expected timeline which includes key milestone</w:t>
      </w:r>
      <w:r w:rsidR="00102BE9">
        <w:rPr>
          <w:rFonts w:asciiTheme="minorHAnsi" w:hAnsiTheme="minorHAnsi" w:cstheme="minorHAnsi"/>
          <w:sz w:val="22"/>
          <w:szCs w:val="22"/>
        </w:rPr>
        <w:t>s and completion</w:t>
      </w:r>
      <w:r w:rsidRPr="00102BE9">
        <w:rPr>
          <w:rFonts w:asciiTheme="minorHAnsi" w:hAnsiTheme="minorHAnsi" w:cstheme="minorHAnsi"/>
          <w:sz w:val="22"/>
          <w:szCs w:val="22"/>
        </w:rPr>
        <w:t xml:space="preserve"> dates for the delivery of the project.</w:t>
      </w:r>
      <w:bookmarkStart w:id="9" w:name="_Hlk82691762"/>
    </w:p>
    <w:p w14:paraId="4C07E80E" w14:textId="332C9EB3" w:rsidR="001741CE" w:rsidRPr="001741CE" w:rsidRDefault="001741CE" w:rsidP="00BD7A1B">
      <w:pPr>
        <w:widowControl w:val="0"/>
        <w:autoSpaceDE w:val="0"/>
        <w:autoSpaceDN w:val="0"/>
        <w:spacing w:line="360" w:lineRule="auto"/>
        <w:ind w:left="560"/>
        <w:rPr>
          <w:rFonts w:ascii="Calibri" w:eastAsia="Calibri" w:hAnsi="Calibri" w:cs="Calibri"/>
          <w:b/>
          <w:sz w:val="24"/>
          <w:szCs w:val="24"/>
        </w:rPr>
      </w:pPr>
      <w:r w:rsidRPr="001741CE">
        <w:rPr>
          <w:rFonts w:ascii="Calibri" w:eastAsia="Calibri" w:hAnsi="Calibri" w:cs="Calibri"/>
          <w:b/>
          <w:sz w:val="24"/>
          <w:szCs w:val="24"/>
        </w:rPr>
        <w:t>Checklist</w:t>
      </w:r>
      <w:r w:rsidRPr="001741CE">
        <w:rPr>
          <w:rFonts w:ascii="Calibri" w:eastAsia="Calibri" w:hAnsi="Calibri" w:cs="Calibri"/>
          <w:b/>
          <w:spacing w:val="-2"/>
          <w:sz w:val="24"/>
          <w:szCs w:val="24"/>
        </w:rPr>
        <w:t xml:space="preserve"> </w:t>
      </w:r>
      <w:r w:rsidRPr="001741CE">
        <w:rPr>
          <w:rFonts w:ascii="Calibri" w:eastAsia="Calibri" w:hAnsi="Calibri" w:cs="Calibri"/>
          <w:b/>
          <w:sz w:val="24"/>
          <w:szCs w:val="24"/>
        </w:rPr>
        <w:t xml:space="preserve">for </w:t>
      </w:r>
      <w:r>
        <w:rPr>
          <w:rFonts w:ascii="Calibri" w:eastAsia="Calibri" w:hAnsi="Calibri" w:cs="Calibri"/>
          <w:b/>
          <w:sz w:val="24"/>
          <w:szCs w:val="24"/>
        </w:rPr>
        <w:t xml:space="preserve">submitting your </w:t>
      </w:r>
      <w:r w:rsidRPr="001741CE">
        <w:rPr>
          <w:rFonts w:ascii="Calibri" w:eastAsia="Calibri" w:hAnsi="Calibri" w:cs="Calibri"/>
          <w:b/>
          <w:sz w:val="24"/>
          <w:szCs w:val="24"/>
        </w:rPr>
        <w:t>application:</w:t>
      </w:r>
    </w:p>
    <w:bookmarkEnd w:id="9"/>
    <w:p w14:paraId="665E4C4E" w14:textId="61B24E57" w:rsidR="001741CE" w:rsidRPr="00102BE9" w:rsidRDefault="001741CE" w:rsidP="00102BE9">
      <w:pPr>
        <w:pStyle w:val="ListParagraph"/>
        <w:widowControl w:val="0"/>
        <w:numPr>
          <w:ilvl w:val="0"/>
          <w:numId w:val="9"/>
        </w:numPr>
        <w:autoSpaceDE w:val="0"/>
        <w:autoSpaceDN w:val="0"/>
        <w:spacing w:before="149" w:line="276" w:lineRule="auto"/>
        <w:ind w:right="452" w:hanging="995"/>
        <w:rPr>
          <w:rFonts w:ascii="Calibri" w:eastAsia="Calibri" w:hAnsi="Calibri" w:cs="Calibri"/>
          <w:sz w:val="22"/>
          <w:szCs w:val="22"/>
        </w:rPr>
      </w:pPr>
      <w:r w:rsidRPr="00102BE9">
        <w:rPr>
          <w:rFonts w:ascii="Calibri" w:eastAsia="Calibri" w:hAnsi="Calibri" w:cs="Calibri"/>
          <w:sz w:val="22"/>
          <w:szCs w:val="22"/>
        </w:rPr>
        <w:t>Filled out and signed application form. Please</w:t>
      </w:r>
      <w:r w:rsidRPr="00102BE9">
        <w:rPr>
          <w:rFonts w:ascii="Calibri" w:eastAsia="Calibri" w:hAnsi="Calibri" w:cs="Calibri"/>
          <w:spacing w:val="1"/>
          <w:sz w:val="22"/>
          <w:szCs w:val="22"/>
        </w:rPr>
        <w:t xml:space="preserve"> </w:t>
      </w:r>
      <w:r w:rsidRPr="00102BE9">
        <w:rPr>
          <w:rFonts w:ascii="Calibri" w:eastAsia="Calibri" w:hAnsi="Calibri" w:cs="Calibri"/>
          <w:sz w:val="22"/>
          <w:szCs w:val="22"/>
        </w:rPr>
        <w:t>ensure</w:t>
      </w:r>
      <w:r w:rsidRPr="00102BE9">
        <w:rPr>
          <w:rFonts w:ascii="Calibri" w:eastAsia="Calibri" w:hAnsi="Calibri" w:cs="Calibri"/>
          <w:spacing w:val="1"/>
          <w:sz w:val="22"/>
          <w:szCs w:val="22"/>
        </w:rPr>
        <w:t xml:space="preserve"> </w:t>
      </w:r>
      <w:r w:rsidRPr="00102BE9">
        <w:rPr>
          <w:rFonts w:ascii="Calibri" w:eastAsia="Calibri" w:hAnsi="Calibri" w:cs="Calibri"/>
          <w:sz w:val="22"/>
          <w:szCs w:val="22"/>
        </w:rPr>
        <w:t>that</w:t>
      </w:r>
      <w:r w:rsidRPr="00102BE9">
        <w:rPr>
          <w:rFonts w:ascii="Calibri" w:eastAsia="Calibri" w:hAnsi="Calibri" w:cs="Calibri"/>
          <w:spacing w:val="2"/>
          <w:sz w:val="22"/>
          <w:szCs w:val="22"/>
        </w:rPr>
        <w:t xml:space="preserve"> </w:t>
      </w:r>
      <w:r w:rsidRPr="00102BE9">
        <w:rPr>
          <w:rFonts w:ascii="Calibri" w:eastAsia="Calibri" w:hAnsi="Calibri" w:cs="Calibri"/>
          <w:sz w:val="22"/>
          <w:szCs w:val="22"/>
        </w:rPr>
        <w:t>you</w:t>
      </w:r>
      <w:r w:rsidRPr="00102BE9">
        <w:rPr>
          <w:rFonts w:ascii="Calibri" w:eastAsia="Calibri" w:hAnsi="Calibri" w:cs="Calibri"/>
          <w:spacing w:val="-1"/>
          <w:sz w:val="22"/>
          <w:szCs w:val="22"/>
        </w:rPr>
        <w:t xml:space="preserve"> </w:t>
      </w:r>
      <w:r w:rsidRPr="00102BE9">
        <w:rPr>
          <w:rFonts w:ascii="Calibri" w:eastAsia="Calibri" w:hAnsi="Calibri" w:cs="Calibri"/>
          <w:sz w:val="22"/>
          <w:szCs w:val="22"/>
        </w:rPr>
        <w:t>have</w:t>
      </w:r>
      <w:r w:rsidRPr="00102BE9">
        <w:rPr>
          <w:rFonts w:ascii="Calibri" w:eastAsia="Calibri" w:hAnsi="Calibri" w:cs="Calibri"/>
          <w:spacing w:val="2"/>
          <w:sz w:val="22"/>
          <w:szCs w:val="22"/>
        </w:rPr>
        <w:t xml:space="preserve"> </w:t>
      </w:r>
      <w:r w:rsidRPr="00102BE9">
        <w:rPr>
          <w:rFonts w:ascii="Calibri" w:eastAsia="Calibri" w:hAnsi="Calibri" w:cs="Calibri"/>
          <w:sz w:val="22"/>
          <w:szCs w:val="22"/>
        </w:rPr>
        <w:t>completed</w:t>
      </w:r>
      <w:r w:rsidRPr="00102BE9">
        <w:rPr>
          <w:rFonts w:ascii="Calibri" w:eastAsia="Calibri" w:hAnsi="Calibri" w:cs="Calibri"/>
          <w:spacing w:val="-1"/>
          <w:sz w:val="22"/>
          <w:szCs w:val="22"/>
        </w:rPr>
        <w:t xml:space="preserve"> </w:t>
      </w:r>
      <w:r w:rsidRPr="00102BE9">
        <w:rPr>
          <w:rFonts w:ascii="Calibri" w:eastAsia="Calibri" w:hAnsi="Calibri" w:cs="Calibri"/>
          <w:bCs/>
          <w:sz w:val="22"/>
          <w:szCs w:val="22"/>
        </w:rPr>
        <w:t>ALL</w:t>
      </w:r>
      <w:r w:rsidRPr="00102BE9">
        <w:rPr>
          <w:rFonts w:ascii="Calibri" w:eastAsia="Calibri" w:hAnsi="Calibri" w:cs="Calibri"/>
          <w:bCs/>
          <w:spacing w:val="1"/>
          <w:sz w:val="22"/>
          <w:szCs w:val="22"/>
        </w:rPr>
        <w:t xml:space="preserve"> </w:t>
      </w:r>
      <w:r w:rsidRPr="00102BE9">
        <w:rPr>
          <w:rFonts w:ascii="Calibri" w:eastAsia="Calibri" w:hAnsi="Calibri" w:cs="Calibri"/>
          <w:bCs/>
          <w:sz w:val="22"/>
          <w:szCs w:val="22"/>
        </w:rPr>
        <w:t>s</w:t>
      </w:r>
      <w:r w:rsidRPr="00102BE9">
        <w:rPr>
          <w:rFonts w:ascii="Calibri" w:eastAsia="Calibri" w:hAnsi="Calibri" w:cs="Calibri"/>
          <w:sz w:val="22"/>
          <w:szCs w:val="22"/>
        </w:rPr>
        <w:t>ections of</w:t>
      </w:r>
      <w:r w:rsidRPr="00102BE9">
        <w:rPr>
          <w:rFonts w:ascii="Calibri" w:eastAsia="Calibri" w:hAnsi="Calibri" w:cs="Calibri"/>
          <w:spacing w:val="1"/>
          <w:sz w:val="22"/>
          <w:szCs w:val="22"/>
        </w:rPr>
        <w:t xml:space="preserve"> </w:t>
      </w:r>
      <w:r w:rsidRPr="00102BE9">
        <w:rPr>
          <w:rFonts w:ascii="Calibri" w:eastAsia="Calibri" w:hAnsi="Calibri" w:cs="Calibri"/>
          <w:sz w:val="22"/>
          <w:szCs w:val="22"/>
        </w:rPr>
        <w:t>the</w:t>
      </w:r>
      <w:r w:rsidRPr="00102BE9">
        <w:rPr>
          <w:rFonts w:ascii="Calibri" w:eastAsia="Calibri" w:hAnsi="Calibri" w:cs="Calibri"/>
          <w:spacing w:val="1"/>
          <w:sz w:val="22"/>
          <w:szCs w:val="22"/>
        </w:rPr>
        <w:t xml:space="preserve"> </w:t>
      </w:r>
      <w:r w:rsidRPr="00102BE9">
        <w:rPr>
          <w:rFonts w:ascii="Calibri" w:eastAsia="Calibri" w:hAnsi="Calibri" w:cs="Calibri"/>
          <w:sz w:val="22"/>
          <w:szCs w:val="22"/>
        </w:rPr>
        <w:t>application.</w:t>
      </w:r>
      <w:r w:rsidRPr="00102BE9">
        <w:rPr>
          <w:rFonts w:ascii="Calibri" w:eastAsia="Calibri" w:hAnsi="Calibri" w:cs="Calibri"/>
          <w:spacing w:val="1"/>
          <w:sz w:val="22"/>
          <w:szCs w:val="22"/>
        </w:rPr>
        <w:t xml:space="preserve"> </w:t>
      </w:r>
      <w:r w:rsidRPr="00102BE9">
        <w:rPr>
          <w:rFonts w:ascii="Calibri" w:eastAsia="Calibri" w:hAnsi="Calibri" w:cs="Calibri"/>
          <w:sz w:val="22"/>
          <w:szCs w:val="22"/>
        </w:rPr>
        <w:t>If information</w:t>
      </w:r>
      <w:r w:rsidRPr="00102BE9">
        <w:rPr>
          <w:rFonts w:ascii="Calibri" w:eastAsia="Calibri" w:hAnsi="Calibri" w:cs="Calibri"/>
          <w:spacing w:val="-1"/>
          <w:sz w:val="22"/>
          <w:szCs w:val="22"/>
        </w:rPr>
        <w:t xml:space="preserve"> </w:t>
      </w:r>
      <w:r w:rsidRPr="00102BE9">
        <w:rPr>
          <w:rFonts w:ascii="Calibri" w:eastAsia="Calibri" w:hAnsi="Calibri" w:cs="Calibri"/>
          <w:sz w:val="22"/>
          <w:szCs w:val="22"/>
        </w:rPr>
        <w:t>is</w:t>
      </w:r>
      <w:r w:rsidRPr="00102BE9">
        <w:rPr>
          <w:rFonts w:ascii="Calibri" w:eastAsia="Calibri" w:hAnsi="Calibri" w:cs="Calibri"/>
          <w:spacing w:val="1"/>
          <w:sz w:val="22"/>
          <w:szCs w:val="22"/>
        </w:rPr>
        <w:t xml:space="preserve"> </w:t>
      </w:r>
      <w:r w:rsidRPr="00102BE9">
        <w:rPr>
          <w:rFonts w:ascii="Calibri" w:eastAsia="Calibri" w:hAnsi="Calibri" w:cs="Calibri"/>
          <w:sz w:val="22"/>
          <w:szCs w:val="22"/>
        </w:rPr>
        <w:t>not</w:t>
      </w:r>
      <w:r w:rsidRPr="00102BE9">
        <w:rPr>
          <w:rFonts w:ascii="Calibri" w:eastAsia="Calibri" w:hAnsi="Calibri" w:cs="Calibri"/>
          <w:spacing w:val="1"/>
          <w:sz w:val="22"/>
          <w:szCs w:val="22"/>
        </w:rPr>
        <w:t xml:space="preserve"> </w:t>
      </w:r>
      <w:r w:rsidRPr="00102BE9">
        <w:rPr>
          <w:rFonts w:ascii="Calibri" w:eastAsia="Calibri" w:hAnsi="Calibri" w:cs="Calibri"/>
          <w:sz w:val="22"/>
          <w:szCs w:val="22"/>
        </w:rPr>
        <w:t>provided,</w:t>
      </w:r>
      <w:r w:rsidRPr="00102BE9">
        <w:rPr>
          <w:rFonts w:ascii="Calibri" w:eastAsia="Calibri" w:hAnsi="Calibri" w:cs="Calibri"/>
          <w:spacing w:val="1"/>
          <w:sz w:val="22"/>
          <w:szCs w:val="22"/>
        </w:rPr>
        <w:t xml:space="preserve"> </w:t>
      </w:r>
      <w:r w:rsidRPr="00102BE9">
        <w:rPr>
          <w:rFonts w:ascii="Calibri" w:eastAsia="Calibri" w:hAnsi="Calibri" w:cs="Calibri"/>
          <w:sz w:val="22"/>
          <w:szCs w:val="22"/>
        </w:rPr>
        <w:t>it</w:t>
      </w:r>
      <w:r w:rsidRPr="00102BE9">
        <w:rPr>
          <w:rFonts w:ascii="Calibri" w:eastAsia="Calibri" w:hAnsi="Calibri" w:cs="Calibri"/>
          <w:spacing w:val="2"/>
          <w:sz w:val="22"/>
          <w:szCs w:val="22"/>
        </w:rPr>
        <w:t xml:space="preserve"> </w:t>
      </w:r>
      <w:r w:rsidR="005828DE" w:rsidRPr="00102BE9">
        <w:rPr>
          <w:rFonts w:ascii="Calibri" w:eastAsia="Calibri" w:hAnsi="Calibri" w:cs="Calibri"/>
          <w:sz w:val="22"/>
          <w:szCs w:val="22"/>
        </w:rPr>
        <w:t xml:space="preserve">may </w:t>
      </w:r>
      <w:r w:rsidR="005828DE">
        <w:rPr>
          <w:rFonts w:ascii="Calibri" w:eastAsia="Calibri" w:hAnsi="Calibri" w:cs="Calibri"/>
          <w:sz w:val="22"/>
          <w:szCs w:val="22"/>
        </w:rPr>
        <w:t>delay</w:t>
      </w:r>
      <w:r w:rsidRPr="00102BE9">
        <w:rPr>
          <w:rFonts w:ascii="Calibri" w:eastAsia="Calibri" w:hAnsi="Calibri" w:cs="Calibri"/>
          <w:sz w:val="22"/>
          <w:szCs w:val="22"/>
        </w:rPr>
        <w:t xml:space="preserve"> your application.</w:t>
      </w:r>
    </w:p>
    <w:p w14:paraId="4AA249C4" w14:textId="3CA2E1FF" w:rsidR="001741CE" w:rsidRPr="00102BE9" w:rsidRDefault="001741CE" w:rsidP="00D24E29">
      <w:pPr>
        <w:pStyle w:val="ListParagraph"/>
        <w:widowControl w:val="0"/>
        <w:numPr>
          <w:ilvl w:val="0"/>
          <w:numId w:val="9"/>
        </w:numPr>
        <w:autoSpaceDE w:val="0"/>
        <w:autoSpaceDN w:val="0"/>
        <w:spacing w:before="146" w:line="276" w:lineRule="auto"/>
        <w:ind w:right="741" w:hanging="995"/>
        <w:jc w:val="both"/>
        <w:rPr>
          <w:rFonts w:ascii="Calibri" w:eastAsia="Calibri" w:hAnsi="Calibri" w:cs="Calibri"/>
          <w:sz w:val="22"/>
          <w:szCs w:val="22"/>
        </w:rPr>
      </w:pPr>
      <w:r w:rsidRPr="00102BE9">
        <w:rPr>
          <w:rFonts w:ascii="Calibri" w:eastAsia="Calibri" w:hAnsi="Calibri" w:cs="Calibri"/>
          <w:sz w:val="22"/>
          <w:szCs w:val="22"/>
        </w:rPr>
        <w:t xml:space="preserve">Two letters of community support for your </w:t>
      </w:r>
      <w:proofErr w:type="spellStart"/>
      <w:r w:rsidRPr="00102BE9">
        <w:rPr>
          <w:rFonts w:ascii="Calibri" w:eastAsia="Calibri" w:hAnsi="Calibri" w:cs="Calibri"/>
          <w:sz w:val="22"/>
          <w:szCs w:val="22"/>
        </w:rPr>
        <w:t>organisation</w:t>
      </w:r>
      <w:proofErr w:type="spellEnd"/>
      <w:r w:rsidRPr="00102BE9">
        <w:rPr>
          <w:rFonts w:ascii="Calibri" w:eastAsia="Calibri" w:hAnsi="Calibri" w:cs="Calibri"/>
          <w:sz w:val="22"/>
          <w:szCs w:val="22"/>
        </w:rPr>
        <w:t>, signed, dated and less than six</w:t>
      </w:r>
      <w:r w:rsidR="00102BE9">
        <w:rPr>
          <w:rFonts w:ascii="Calibri" w:eastAsia="Calibri" w:hAnsi="Calibri" w:cs="Calibri"/>
          <w:sz w:val="22"/>
          <w:szCs w:val="22"/>
        </w:rPr>
        <w:t>-</w:t>
      </w:r>
      <w:r w:rsidRPr="00102BE9">
        <w:rPr>
          <w:rFonts w:ascii="Calibri" w:eastAsia="Calibri" w:hAnsi="Calibri" w:cs="Calibri"/>
          <w:sz w:val="22"/>
          <w:szCs w:val="22"/>
        </w:rPr>
        <w:t>months old,</w:t>
      </w:r>
      <w:r w:rsidRPr="00102BE9">
        <w:rPr>
          <w:rFonts w:ascii="Calibri" w:eastAsia="Calibri" w:hAnsi="Calibri" w:cs="Calibri"/>
          <w:spacing w:val="1"/>
          <w:sz w:val="22"/>
          <w:szCs w:val="22"/>
        </w:rPr>
        <w:t xml:space="preserve"> </w:t>
      </w:r>
      <w:r w:rsidRPr="00102BE9">
        <w:rPr>
          <w:rFonts w:ascii="Calibri" w:eastAsia="Calibri" w:hAnsi="Calibri" w:cs="Calibri"/>
          <w:sz w:val="22"/>
          <w:szCs w:val="22"/>
        </w:rPr>
        <w:t>from</w:t>
      </w:r>
      <w:r w:rsidRPr="00102BE9">
        <w:rPr>
          <w:rFonts w:ascii="Calibri" w:eastAsia="Calibri" w:hAnsi="Calibri" w:cs="Calibri"/>
          <w:spacing w:val="1"/>
          <w:sz w:val="22"/>
          <w:szCs w:val="22"/>
        </w:rPr>
        <w:t xml:space="preserve"> </w:t>
      </w:r>
      <w:r w:rsidRPr="00102BE9">
        <w:rPr>
          <w:rFonts w:ascii="Calibri" w:eastAsia="Calibri" w:hAnsi="Calibri" w:cs="Calibri"/>
          <w:sz w:val="22"/>
          <w:szCs w:val="22"/>
        </w:rPr>
        <w:t>people</w:t>
      </w:r>
      <w:r w:rsidRPr="00102BE9">
        <w:rPr>
          <w:rFonts w:ascii="Calibri" w:eastAsia="Calibri" w:hAnsi="Calibri" w:cs="Calibri"/>
          <w:spacing w:val="1"/>
          <w:sz w:val="22"/>
          <w:szCs w:val="22"/>
        </w:rPr>
        <w:t xml:space="preserve"> </w:t>
      </w:r>
      <w:r w:rsidRPr="00102BE9">
        <w:rPr>
          <w:rFonts w:ascii="Calibri" w:eastAsia="Calibri" w:hAnsi="Calibri" w:cs="Calibri"/>
          <w:sz w:val="22"/>
          <w:szCs w:val="22"/>
        </w:rPr>
        <w:t>not</w:t>
      </w:r>
      <w:r w:rsidRPr="00102BE9">
        <w:rPr>
          <w:rFonts w:ascii="Calibri" w:eastAsia="Calibri" w:hAnsi="Calibri" w:cs="Calibri"/>
          <w:spacing w:val="1"/>
          <w:sz w:val="22"/>
          <w:szCs w:val="22"/>
        </w:rPr>
        <w:t xml:space="preserve"> </w:t>
      </w:r>
      <w:r w:rsidRPr="00102BE9">
        <w:rPr>
          <w:rFonts w:ascii="Calibri" w:eastAsia="Calibri" w:hAnsi="Calibri" w:cs="Calibri"/>
          <w:sz w:val="22"/>
          <w:szCs w:val="22"/>
        </w:rPr>
        <w:t>involved</w:t>
      </w:r>
      <w:r w:rsidRPr="00102BE9">
        <w:rPr>
          <w:rFonts w:ascii="Calibri" w:eastAsia="Calibri" w:hAnsi="Calibri" w:cs="Calibri"/>
          <w:spacing w:val="-1"/>
          <w:sz w:val="22"/>
          <w:szCs w:val="22"/>
        </w:rPr>
        <w:t xml:space="preserve"> </w:t>
      </w:r>
      <w:r w:rsidRPr="00102BE9">
        <w:rPr>
          <w:rFonts w:ascii="Calibri" w:eastAsia="Calibri" w:hAnsi="Calibri" w:cs="Calibri"/>
          <w:sz w:val="22"/>
          <w:szCs w:val="22"/>
        </w:rPr>
        <w:t>or connected</w:t>
      </w:r>
      <w:r w:rsidRPr="00102BE9">
        <w:rPr>
          <w:rFonts w:ascii="Calibri" w:eastAsia="Calibri" w:hAnsi="Calibri" w:cs="Calibri"/>
          <w:spacing w:val="-1"/>
          <w:sz w:val="22"/>
          <w:szCs w:val="22"/>
        </w:rPr>
        <w:t xml:space="preserve"> </w:t>
      </w:r>
      <w:r w:rsidRPr="00102BE9">
        <w:rPr>
          <w:rFonts w:ascii="Calibri" w:eastAsia="Calibri" w:hAnsi="Calibri" w:cs="Calibri"/>
          <w:sz w:val="22"/>
          <w:szCs w:val="22"/>
        </w:rPr>
        <w:t>in any</w:t>
      </w:r>
      <w:r w:rsidRPr="00102BE9">
        <w:rPr>
          <w:rFonts w:ascii="Calibri" w:eastAsia="Calibri" w:hAnsi="Calibri" w:cs="Calibri"/>
          <w:spacing w:val="1"/>
          <w:sz w:val="22"/>
          <w:szCs w:val="22"/>
        </w:rPr>
        <w:t xml:space="preserve"> </w:t>
      </w:r>
      <w:r w:rsidRPr="00102BE9">
        <w:rPr>
          <w:rFonts w:ascii="Calibri" w:eastAsia="Calibri" w:hAnsi="Calibri" w:cs="Calibri"/>
          <w:sz w:val="22"/>
          <w:szCs w:val="22"/>
        </w:rPr>
        <w:t>way</w:t>
      </w:r>
      <w:r w:rsidRPr="00102BE9">
        <w:rPr>
          <w:rFonts w:ascii="Calibri" w:eastAsia="Calibri" w:hAnsi="Calibri" w:cs="Calibri"/>
          <w:spacing w:val="1"/>
          <w:sz w:val="22"/>
          <w:szCs w:val="22"/>
        </w:rPr>
        <w:t xml:space="preserve"> </w:t>
      </w:r>
      <w:r w:rsidRPr="00102BE9">
        <w:rPr>
          <w:rFonts w:ascii="Calibri" w:eastAsia="Calibri" w:hAnsi="Calibri" w:cs="Calibri"/>
          <w:sz w:val="22"/>
          <w:szCs w:val="22"/>
        </w:rPr>
        <w:t>with</w:t>
      </w:r>
      <w:r w:rsidRPr="00102BE9">
        <w:rPr>
          <w:rFonts w:ascii="Calibri" w:eastAsia="Calibri" w:hAnsi="Calibri" w:cs="Calibri"/>
          <w:spacing w:val="-1"/>
          <w:sz w:val="22"/>
          <w:szCs w:val="22"/>
        </w:rPr>
        <w:t xml:space="preserve"> </w:t>
      </w:r>
      <w:r w:rsidRPr="00102BE9">
        <w:rPr>
          <w:rFonts w:ascii="Calibri" w:eastAsia="Calibri" w:hAnsi="Calibri" w:cs="Calibri"/>
          <w:sz w:val="22"/>
          <w:szCs w:val="22"/>
        </w:rPr>
        <w:t>the</w:t>
      </w:r>
      <w:r w:rsidRPr="00102BE9">
        <w:rPr>
          <w:rFonts w:ascii="Calibri" w:eastAsia="Calibri" w:hAnsi="Calibri" w:cs="Calibri"/>
          <w:spacing w:val="1"/>
          <w:sz w:val="22"/>
          <w:szCs w:val="22"/>
        </w:rPr>
        <w:t xml:space="preserve"> </w:t>
      </w:r>
      <w:r w:rsidRPr="00102BE9">
        <w:rPr>
          <w:rFonts w:ascii="Calibri" w:eastAsia="Calibri" w:hAnsi="Calibri" w:cs="Calibri"/>
          <w:sz w:val="22"/>
          <w:szCs w:val="22"/>
        </w:rPr>
        <w:t>running</w:t>
      </w:r>
      <w:r w:rsidRPr="00102BE9">
        <w:rPr>
          <w:rFonts w:ascii="Calibri" w:eastAsia="Calibri" w:hAnsi="Calibri" w:cs="Calibri"/>
          <w:spacing w:val="-1"/>
          <w:sz w:val="22"/>
          <w:szCs w:val="22"/>
        </w:rPr>
        <w:t xml:space="preserve"> </w:t>
      </w:r>
      <w:r w:rsidRPr="00102BE9">
        <w:rPr>
          <w:rFonts w:ascii="Calibri" w:eastAsia="Calibri" w:hAnsi="Calibri" w:cs="Calibri"/>
          <w:sz w:val="22"/>
          <w:szCs w:val="22"/>
        </w:rPr>
        <w:t>of</w:t>
      </w:r>
      <w:r w:rsidRPr="00102BE9">
        <w:rPr>
          <w:rFonts w:ascii="Calibri" w:eastAsia="Calibri" w:hAnsi="Calibri" w:cs="Calibri"/>
          <w:spacing w:val="1"/>
          <w:sz w:val="22"/>
          <w:szCs w:val="22"/>
        </w:rPr>
        <w:t xml:space="preserve"> </w:t>
      </w:r>
      <w:r w:rsidRPr="00102BE9">
        <w:rPr>
          <w:rFonts w:ascii="Calibri" w:eastAsia="Calibri" w:hAnsi="Calibri" w:cs="Calibri"/>
          <w:sz w:val="22"/>
          <w:szCs w:val="22"/>
        </w:rPr>
        <w:t xml:space="preserve">your </w:t>
      </w:r>
      <w:proofErr w:type="spellStart"/>
      <w:r w:rsidRPr="00102BE9">
        <w:rPr>
          <w:rFonts w:ascii="Calibri" w:eastAsia="Calibri" w:hAnsi="Calibri" w:cs="Calibri"/>
          <w:sz w:val="22"/>
          <w:szCs w:val="22"/>
        </w:rPr>
        <w:t>organisation</w:t>
      </w:r>
      <w:proofErr w:type="spellEnd"/>
      <w:r w:rsidRPr="00102BE9">
        <w:rPr>
          <w:rFonts w:ascii="Calibri" w:eastAsia="Calibri" w:hAnsi="Calibri" w:cs="Calibri"/>
          <w:sz w:val="22"/>
          <w:szCs w:val="22"/>
        </w:rPr>
        <w:t>.</w:t>
      </w:r>
    </w:p>
    <w:p w14:paraId="1C54C6EC" w14:textId="145E1D83" w:rsidR="00BD7A1B" w:rsidRPr="00102BE9" w:rsidRDefault="00102BE9" w:rsidP="00D24E29">
      <w:pPr>
        <w:pStyle w:val="ListParagraph"/>
        <w:widowControl w:val="0"/>
        <w:numPr>
          <w:ilvl w:val="0"/>
          <w:numId w:val="9"/>
        </w:numPr>
        <w:autoSpaceDE w:val="0"/>
        <w:autoSpaceDN w:val="0"/>
        <w:spacing w:before="120" w:line="276" w:lineRule="auto"/>
        <w:ind w:right="738" w:hanging="995"/>
        <w:jc w:val="both"/>
        <w:rPr>
          <w:rFonts w:ascii="Calibri" w:eastAsia="Calibri" w:hAnsi="Calibri" w:cs="Calibri"/>
          <w:sz w:val="22"/>
          <w:szCs w:val="22"/>
        </w:rPr>
      </w:pPr>
      <w:r>
        <w:rPr>
          <w:rFonts w:ascii="Calibri" w:eastAsia="Calibri" w:hAnsi="Calibri" w:cs="Calibri"/>
          <w:sz w:val="22"/>
          <w:szCs w:val="22"/>
        </w:rPr>
        <w:t>You</w:t>
      </w:r>
      <w:r w:rsidR="00E263B2" w:rsidRPr="00102BE9">
        <w:rPr>
          <w:rFonts w:ascii="Calibri" w:eastAsia="Calibri" w:hAnsi="Calibri" w:cs="Calibri"/>
          <w:sz w:val="22"/>
          <w:szCs w:val="22"/>
        </w:rPr>
        <w:t xml:space="preserve"> have provided f</w:t>
      </w:r>
      <w:r w:rsidR="001741CE" w:rsidRPr="00102BE9">
        <w:rPr>
          <w:rFonts w:ascii="Calibri" w:eastAsia="Calibri" w:hAnsi="Calibri" w:cs="Calibri"/>
          <w:sz w:val="22"/>
          <w:szCs w:val="22"/>
        </w:rPr>
        <w:t>ull details of your project(s) with site plans, work timelines, estimated budgets, and any other project related information that will identify your project and vision</w:t>
      </w:r>
      <w:r w:rsidR="00E263B2" w:rsidRPr="00102BE9">
        <w:rPr>
          <w:rFonts w:ascii="Calibri" w:eastAsia="Calibri" w:hAnsi="Calibri" w:cs="Calibri"/>
          <w:sz w:val="22"/>
          <w:szCs w:val="22"/>
        </w:rPr>
        <w:t xml:space="preserve"> if applicable.</w:t>
      </w:r>
    </w:p>
    <w:p w14:paraId="6423E2CB" w14:textId="7E64DA0F" w:rsidR="001741CE" w:rsidRPr="00102BE9" w:rsidRDefault="00BD7A1B" w:rsidP="00D24E29">
      <w:pPr>
        <w:pStyle w:val="ListParagraph"/>
        <w:numPr>
          <w:ilvl w:val="0"/>
          <w:numId w:val="9"/>
        </w:numPr>
        <w:tabs>
          <w:tab w:val="left" w:pos="1843"/>
          <w:tab w:val="left" w:pos="2160"/>
        </w:tabs>
        <w:spacing w:line="276" w:lineRule="auto"/>
        <w:ind w:hanging="995"/>
        <w:rPr>
          <w:rFonts w:ascii="Calibri" w:hAnsi="Calibri" w:cs="Calibri"/>
          <w:sz w:val="22"/>
          <w:szCs w:val="22"/>
        </w:rPr>
      </w:pPr>
      <w:r w:rsidRPr="00102BE9">
        <w:rPr>
          <w:rFonts w:ascii="Calibri" w:hAnsi="Calibri" w:cs="Calibri"/>
          <w:sz w:val="22"/>
          <w:szCs w:val="22"/>
        </w:rPr>
        <w:t>I/we have read and signed the declaration.</w:t>
      </w:r>
    </w:p>
    <w:p w14:paraId="7E0E5D6B" w14:textId="51AA6AAB" w:rsidR="00BD7A1B" w:rsidRDefault="00BD7A1B" w:rsidP="00BD7A1B">
      <w:pPr>
        <w:tabs>
          <w:tab w:val="left" w:pos="1843"/>
          <w:tab w:val="left" w:pos="2160"/>
        </w:tabs>
        <w:spacing w:line="360" w:lineRule="auto"/>
        <w:rPr>
          <w:rFonts w:ascii="Calibri" w:hAnsi="Calibri" w:cs="Calibri"/>
          <w:sz w:val="24"/>
          <w:szCs w:val="24"/>
        </w:rPr>
      </w:pPr>
      <w:r>
        <w:rPr>
          <w:rFonts w:ascii="Calibri" w:hAnsi="Calibri" w:cs="Calibri"/>
          <w:sz w:val="24"/>
          <w:szCs w:val="24"/>
        </w:rPr>
        <w:br w:type="page"/>
      </w:r>
    </w:p>
    <w:p w14:paraId="5A8F5BB5" w14:textId="0B29F836" w:rsidR="00A92F4A" w:rsidRPr="00311295" w:rsidRDefault="000513DA" w:rsidP="0031182D">
      <w:pPr>
        <w:spacing w:before="11"/>
        <w:ind w:right="8325"/>
        <w:rPr>
          <w:rFonts w:ascii="Calibri" w:eastAsia="Calibri" w:hAnsi="Calibri" w:cs="Calibri"/>
          <w:sz w:val="24"/>
          <w:szCs w:val="24"/>
        </w:rPr>
      </w:pPr>
      <w:r w:rsidRPr="00311295">
        <w:rPr>
          <w:rFonts w:ascii="Calibri" w:eastAsia="Calibri" w:hAnsi="Calibri" w:cs="Calibri"/>
          <w:b/>
          <w:spacing w:val="-1"/>
          <w:sz w:val="24"/>
          <w:szCs w:val="24"/>
        </w:rPr>
        <w:lastRenderedPageBreak/>
        <w:t>D</w:t>
      </w:r>
      <w:r w:rsidR="00A92F4A" w:rsidRPr="00311295">
        <w:rPr>
          <w:rFonts w:ascii="Calibri" w:eastAsia="Calibri" w:hAnsi="Calibri" w:cs="Calibri"/>
          <w:b/>
          <w:spacing w:val="-1"/>
          <w:sz w:val="24"/>
          <w:szCs w:val="24"/>
        </w:rPr>
        <w:t>e</w:t>
      </w:r>
      <w:r w:rsidR="00A92F4A" w:rsidRPr="00311295">
        <w:rPr>
          <w:rFonts w:ascii="Calibri" w:eastAsia="Calibri" w:hAnsi="Calibri" w:cs="Calibri"/>
          <w:b/>
          <w:sz w:val="24"/>
          <w:szCs w:val="24"/>
        </w:rPr>
        <w:t>c</w:t>
      </w:r>
      <w:r w:rsidR="00A92F4A" w:rsidRPr="00311295">
        <w:rPr>
          <w:rFonts w:ascii="Calibri" w:eastAsia="Calibri" w:hAnsi="Calibri" w:cs="Calibri"/>
          <w:b/>
          <w:spacing w:val="1"/>
          <w:sz w:val="24"/>
          <w:szCs w:val="24"/>
        </w:rPr>
        <w:t>l</w:t>
      </w:r>
      <w:r w:rsidR="00A92F4A" w:rsidRPr="00311295">
        <w:rPr>
          <w:rFonts w:ascii="Calibri" w:eastAsia="Calibri" w:hAnsi="Calibri" w:cs="Calibri"/>
          <w:b/>
          <w:spacing w:val="-1"/>
          <w:sz w:val="24"/>
          <w:szCs w:val="24"/>
        </w:rPr>
        <w:t>a</w:t>
      </w:r>
      <w:r w:rsidR="00A92F4A" w:rsidRPr="00311295">
        <w:rPr>
          <w:rFonts w:ascii="Calibri" w:eastAsia="Calibri" w:hAnsi="Calibri" w:cs="Calibri"/>
          <w:b/>
          <w:spacing w:val="1"/>
          <w:sz w:val="24"/>
          <w:szCs w:val="24"/>
        </w:rPr>
        <w:t>r</w:t>
      </w:r>
      <w:r w:rsidR="00A92F4A" w:rsidRPr="00311295">
        <w:rPr>
          <w:rFonts w:ascii="Calibri" w:eastAsia="Calibri" w:hAnsi="Calibri" w:cs="Calibri"/>
          <w:b/>
          <w:spacing w:val="-1"/>
          <w:sz w:val="24"/>
          <w:szCs w:val="24"/>
        </w:rPr>
        <w:t>a</w:t>
      </w:r>
      <w:r w:rsidR="00A92F4A" w:rsidRPr="00311295">
        <w:rPr>
          <w:rFonts w:ascii="Calibri" w:eastAsia="Calibri" w:hAnsi="Calibri" w:cs="Calibri"/>
          <w:b/>
          <w:sz w:val="24"/>
          <w:szCs w:val="24"/>
        </w:rPr>
        <w:t>t</w:t>
      </w:r>
      <w:r w:rsidR="00A92F4A" w:rsidRPr="00311295">
        <w:rPr>
          <w:rFonts w:ascii="Calibri" w:eastAsia="Calibri" w:hAnsi="Calibri" w:cs="Calibri"/>
          <w:b/>
          <w:spacing w:val="2"/>
          <w:sz w:val="24"/>
          <w:szCs w:val="24"/>
        </w:rPr>
        <w:t>i</w:t>
      </w:r>
      <w:r w:rsidR="00A92F4A" w:rsidRPr="00311295">
        <w:rPr>
          <w:rFonts w:ascii="Calibri" w:eastAsia="Calibri" w:hAnsi="Calibri" w:cs="Calibri"/>
          <w:b/>
          <w:sz w:val="24"/>
          <w:szCs w:val="24"/>
        </w:rPr>
        <w:t>o</w:t>
      </w:r>
      <w:r w:rsidR="00A92F4A" w:rsidRPr="00311295">
        <w:rPr>
          <w:rFonts w:ascii="Calibri" w:eastAsia="Calibri" w:hAnsi="Calibri" w:cs="Calibri"/>
          <w:b/>
          <w:spacing w:val="1"/>
          <w:sz w:val="24"/>
          <w:szCs w:val="24"/>
        </w:rPr>
        <w:t>n</w:t>
      </w:r>
      <w:r w:rsidR="00A92F4A" w:rsidRPr="00311295">
        <w:rPr>
          <w:rFonts w:ascii="Calibri" w:eastAsia="Calibri" w:hAnsi="Calibri" w:cs="Calibri"/>
          <w:b/>
          <w:sz w:val="24"/>
          <w:szCs w:val="24"/>
        </w:rPr>
        <w:t>:</w:t>
      </w:r>
    </w:p>
    <w:p w14:paraId="48BE213E" w14:textId="77777777" w:rsidR="00A92F4A" w:rsidRPr="00311295" w:rsidRDefault="00A92F4A" w:rsidP="0031182D">
      <w:pPr>
        <w:spacing w:before="3" w:line="140" w:lineRule="exact"/>
        <w:rPr>
          <w:rFonts w:ascii="Calibri" w:hAnsi="Calibri" w:cs="Calibri"/>
          <w:sz w:val="24"/>
          <w:szCs w:val="24"/>
        </w:rPr>
      </w:pPr>
    </w:p>
    <w:p w14:paraId="6386890B" w14:textId="77777777" w:rsidR="00102BE9" w:rsidRDefault="00A92F4A" w:rsidP="009D0142">
      <w:pPr>
        <w:ind w:right="192"/>
        <w:rPr>
          <w:rFonts w:ascii="Calibri" w:eastAsia="Calibri" w:hAnsi="Calibri" w:cs="Calibri"/>
          <w:sz w:val="22"/>
          <w:szCs w:val="22"/>
        </w:rPr>
      </w:pPr>
      <w:r w:rsidRPr="00102BE9">
        <w:rPr>
          <w:rFonts w:ascii="Calibri" w:eastAsia="Calibri" w:hAnsi="Calibri" w:cs="Calibri"/>
          <w:sz w:val="22"/>
          <w:szCs w:val="22"/>
        </w:rPr>
        <w:t>I/</w:t>
      </w:r>
      <w:r w:rsidR="0031182D" w:rsidRPr="00102BE9">
        <w:rPr>
          <w:rFonts w:ascii="Calibri" w:eastAsia="Calibri" w:hAnsi="Calibri" w:cs="Calibri"/>
          <w:sz w:val="22"/>
          <w:szCs w:val="22"/>
        </w:rPr>
        <w:t>w</w:t>
      </w:r>
      <w:r w:rsidRPr="00102BE9">
        <w:rPr>
          <w:rFonts w:ascii="Calibri" w:eastAsia="Calibri" w:hAnsi="Calibri" w:cs="Calibri"/>
          <w:sz w:val="22"/>
          <w:szCs w:val="22"/>
        </w:rPr>
        <w:t>e</w:t>
      </w:r>
      <w:r w:rsidRPr="00102BE9">
        <w:rPr>
          <w:rFonts w:ascii="Calibri" w:eastAsia="Calibri" w:hAnsi="Calibri" w:cs="Calibri"/>
          <w:spacing w:val="7"/>
          <w:sz w:val="22"/>
          <w:szCs w:val="22"/>
        </w:rPr>
        <w:t xml:space="preserve"> </w:t>
      </w:r>
      <w:r w:rsidRPr="00102BE9">
        <w:rPr>
          <w:rFonts w:ascii="Calibri" w:eastAsia="Calibri" w:hAnsi="Calibri" w:cs="Calibri"/>
          <w:spacing w:val="1"/>
          <w:sz w:val="22"/>
          <w:szCs w:val="22"/>
        </w:rPr>
        <w:t>h</w:t>
      </w:r>
      <w:r w:rsidRPr="00102BE9">
        <w:rPr>
          <w:rFonts w:ascii="Calibri" w:eastAsia="Calibri" w:hAnsi="Calibri" w:cs="Calibri"/>
          <w:spacing w:val="-1"/>
          <w:sz w:val="22"/>
          <w:szCs w:val="22"/>
        </w:rPr>
        <w:t>e</w:t>
      </w:r>
      <w:r w:rsidRPr="00102BE9">
        <w:rPr>
          <w:rFonts w:ascii="Calibri" w:eastAsia="Calibri" w:hAnsi="Calibri" w:cs="Calibri"/>
          <w:sz w:val="22"/>
          <w:szCs w:val="22"/>
        </w:rPr>
        <w:t>r</w:t>
      </w:r>
      <w:r w:rsidRPr="00102BE9">
        <w:rPr>
          <w:rFonts w:ascii="Calibri" w:eastAsia="Calibri" w:hAnsi="Calibri" w:cs="Calibri"/>
          <w:spacing w:val="-1"/>
          <w:sz w:val="22"/>
          <w:szCs w:val="22"/>
        </w:rPr>
        <w:t>e</w:t>
      </w:r>
      <w:r w:rsidRPr="00102BE9">
        <w:rPr>
          <w:rFonts w:ascii="Calibri" w:eastAsia="Calibri" w:hAnsi="Calibri" w:cs="Calibri"/>
          <w:spacing w:val="1"/>
          <w:sz w:val="22"/>
          <w:szCs w:val="22"/>
        </w:rPr>
        <w:t>b</w:t>
      </w:r>
      <w:r w:rsidRPr="00102BE9">
        <w:rPr>
          <w:rFonts w:ascii="Calibri" w:eastAsia="Calibri" w:hAnsi="Calibri" w:cs="Calibri"/>
          <w:sz w:val="22"/>
          <w:szCs w:val="22"/>
        </w:rPr>
        <w:t>y</w:t>
      </w:r>
      <w:r w:rsidRPr="00102BE9">
        <w:rPr>
          <w:rFonts w:ascii="Calibri" w:eastAsia="Calibri" w:hAnsi="Calibri" w:cs="Calibri"/>
          <w:spacing w:val="6"/>
          <w:sz w:val="22"/>
          <w:szCs w:val="22"/>
        </w:rPr>
        <w:t xml:space="preserve"> </w:t>
      </w:r>
      <w:r w:rsidRPr="00102BE9">
        <w:rPr>
          <w:rFonts w:ascii="Calibri" w:eastAsia="Calibri" w:hAnsi="Calibri" w:cs="Calibri"/>
          <w:spacing w:val="1"/>
          <w:sz w:val="22"/>
          <w:szCs w:val="22"/>
        </w:rPr>
        <w:t>d</w:t>
      </w:r>
      <w:r w:rsidRPr="00102BE9">
        <w:rPr>
          <w:rFonts w:ascii="Calibri" w:eastAsia="Calibri" w:hAnsi="Calibri" w:cs="Calibri"/>
          <w:spacing w:val="-1"/>
          <w:sz w:val="22"/>
          <w:szCs w:val="22"/>
        </w:rPr>
        <w:t>e</w:t>
      </w:r>
      <w:r w:rsidRPr="00102BE9">
        <w:rPr>
          <w:rFonts w:ascii="Calibri" w:eastAsia="Calibri" w:hAnsi="Calibri" w:cs="Calibri"/>
          <w:sz w:val="22"/>
          <w:szCs w:val="22"/>
        </w:rPr>
        <w:t>clare</w:t>
      </w:r>
      <w:r w:rsidRPr="00102BE9">
        <w:rPr>
          <w:rFonts w:ascii="Calibri" w:eastAsia="Calibri" w:hAnsi="Calibri" w:cs="Calibri"/>
          <w:spacing w:val="5"/>
          <w:sz w:val="22"/>
          <w:szCs w:val="22"/>
        </w:rPr>
        <w:t xml:space="preserve"> </w:t>
      </w:r>
      <w:r w:rsidRPr="00102BE9">
        <w:rPr>
          <w:rFonts w:ascii="Calibri" w:eastAsia="Calibri" w:hAnsi="Calibri" w:cs="Calibri"/>
          <w:sz w:val="22"/>
          <w:szCs w:val="22"/>
        </w:rPr>
        <w:t>t</w:t>
      </w:r>
      <w:r w:rsidRPr="00102BE9">
        <w:rPr>
          <w:rFonts w:ascii="Calibri" w:eastAsia="Calibri" w:hAnsi="Calibri" w:cs="Calibri"/>
          <w:spacing w:val="1"/>
          <w:sz w:val="22"/>
          <w:szCs w:val="22"/>
        </w:rPr>
        <w:t>h</w:t>
      </w:r>
      <w:r w:rsidRPr="00102BE9">
        <w:rPr>
          <w:rFonts w:ascii="Calibri" w:eastAsia="Calibri" w:hAnsi="Calibri" w:cs="Calibri"/>
          <w:sz w:val="22"/>
          <w:szCs w:val="22"/>
        </w:rPr>
        <w:t>e</w:t>
      </w:r>
      <w:r w:rsidRPr="00102BE9">
        <w:rPr>
          <w:rFonts w:ascii="Calibri" w:eastAsia="Calibri" w:hAnsi="Calibri" w:cs="Calibri"/>
          <w:spacing w:val="7"/>
          <w:sz w:val="22"/>
          <w:szCs w:val="22"/>
        </w:rPr>
        <w:t xml:space="preserve"> </w:t>
      </w:r>
      <w:r w:rsidRPr="00102BE9">
        <w:rPr>
          <w:rFonts w:ascii="Calibri" w:eastAsia="Calibri" w:hAnsi="Calibri" w:cs="Calibri"/>
          <w:sz w:val="22"/>
          <w:szCs w:val="22"/>
        </w:rPr>
        <w:t>i</w:t>
      </w:r>
      <w:r w:rsidRPr="00102BE9">
        <w:rPr>
          <w:rFonts w:ascii="Calibri" w:eastAsia="Calibri" w:hAnsi="Calibri" w:cs="Calibri"/>
          <w:spacing w:val="1"/>
          <w:sz w:val="22"/>
          <w:szCs w:val="22"/>
        </w:rPr>
        <w:t>n</w:t>
      </w:r>
      <w:r w:rsidRPr="00102BE9">
        <w:rPr>
          <w:rFonts w:ascii="Calibri" w:eastAsia="Calibri" w:hAnsi="Calibri" w:cs="Calibri"/>
          <w:spacing w:val="-1"/>
          <w:sz w:val="22"/>
          <w:szCs w:val="22"/>
        </w:rPr>
        <w:t>f</w:t>
      </w:r>
      <w:r w:rsidRPr="00102BE9">
        <w:rPr>
          <w:rFonts w:ascii="Calibri" w:eastAsia="Calibri" w:hAnsi="Calibri" w:cs="Calibri"/>
          <w:sz w:val="22"/>
          <w:szCs w:val="22"/>
        </w:rPr>
        <w:t>orma</w:t>
      </w:r>
      <w:r w:rsidRPr="00102BE9">
        <w:rPr>
          <w:rFonts w:ascii="Calibri" w:eastAsia="Calibri" w:hAnsi="Calibri" w:cs="Calibri"/>
          <w:spacing w:val="1"/>
          <w:sz w:val="22"/>
          <w:szCs w:val="22"/>
        </w:rPr>
        <w:t>t</w:t>
      </w:r>
      <w:r w:rsidRPr="00102BE9">
        <w:rPr>
          <w:rFonts w:ascii="Calibri" w:eastAsia="Calibri" w:hAnsi="Calibri" w:cs="Calibri"/>
          <w:sz w:val="22"/>
          <w:szCs w:val="22"/>
        </w:rPr>
        <w:t xml:space="preserve">ion </w:t>
      </w:r>
      <w:r w:rsidRPr="00102BE9">
        <w:rPr>
          <w:rFonts w:ascii="Calibri" w:eastAsia="Calibri" w:hAnsi="Calibri" w:cs="Calibri"/>
          <w:spacing w:val="-1"/>
          <w:sz w:val="22"/>
          <w:szCs w:val="22"/>
        </w:rPr>
        <w:t>s</w:t>
      </w:r>
      <w:r w:rsidRPr="00102BE9">
        <w:rPr>
          <w:rFonts w:ascii="Calibri" w:eastAsia="Calibri" w:hAnsi="Calibri" w:cs="Calibri"/>
          <w:spacing w:val="5"/>
          <w:sz w:val="22"/>
          <w:szCs w:val="22"/>
        </w:rPr>
        <w:t>u</w:t>
      </w:r>
      <w:r w:rsidRPr="00102BE9">
        <w:rPr>
          <w:rFonts w:ascii="Calibri" w:eastAsia="Calibri" w:hAnsi="Calibri" w:cs="Calibri"/>
          <w:spacing w:val="1"/>
          <w:sz w:val="22"/>
          <w:szCs w:val="22"/>
        </w:rPr>
        <w:t>pp</w:t>
      </w:r>
      <w:r w:rsidRPr="00102BE9">
        <w:rPr>
          <w:rFonts w:ascii="Calibri" w:eastAsia="Calibri" w:hAnsi="Calibri" w:cs="Calibri"/>
          <w:sz w:val="22"/>
          <w:szCs w:val="22"/>
        </w:rPr>
        <w:t>li</w:t>
      </w:r>
      <w:r w:rsidRPr="00102BE9">
        <w:rPr>
          <w:rFonts w:ascii="Calibri" w:eastAsia="Calibri" w:hAnsi="Calibri" w:cs="Calibri"/>
          <w:spacing w:val="-1"/>
          <w:sz w:val="22"/>
          <w:szCs w:val="22"/>
        </w:rPr>
        <w:t>e</w:t>
      </w:r>
      <w:r w:rsidRPr="00102BE9">
        <w:rPr>
          <w:rFonts w:ascii="Calibri" w:eastAsia="Calibri" w:hAnsi="Calibri" w:cs="Calibri"/>
          <w:sz w:val="22"/>
          <w:szCs w:val="22"/>
        </w:rPr>
        <w:t>d</w:t>
      </w:r>
      <w:r w:rsidRPr="00102BE9">
        <w:rPr>
          <w:rFonts w:ascii="Calibri" w:eastAsia="Calibri" w:hAnsi="Calibri" w:cs="Calibri"/>
          <w:spacing w:val="2"/>
          <w:sz w:val="22"/>
          <w:szCs w:val="22"/>
        </w:rPr>
        <w:t xml:space="preserve"> </w:t>
      </w:r>
      <w:r w:rsidRPr="00102BE9">
        <w:rPr>
          <w:rFonts w:ascii="Calibri" w:eastAsia="Calibri" w:hAnsi="Calibri" w:cs="Calibri"/>
          <w:sz w:val="22"/>
          <w:szCs w:val="22"/>
        </w:rPr>
        <w:t>in</w:t>
      </w:r>
      <w:r w:rsidRPr="00102BE9">
        <w:rPr>
          <w:rFonts w:ascii="Calibri" w:eastAsia="Calibri" w:hAnsi="Calibri" w:cs="Calibri"/>
          <w:spacing w:val="7"/>
          <w:sz w:val="22"/>
          <w:szCs w:val="22"/>
        </w:rPr>
        <w:t xml:space="preserve"> </w:t>
      </w:r>
      <w:r w:rsidRPr="00102BE9">
        <w:rPr>
          <w:rFonts w:ascii="Calibri" w:eastAsia="Calibri" w:hAnsi="Calibri" w:cs="Calibri"/>
          <w:sz w:val="22"/>
          <w:szCs w:val="22"/>
        </w:rPr>
        <w:t>t</w:t>
      </w:r>
      <w:r w:rsidRPr="00102BE9">
        <w:rPr>
          <w:rFonts w:ascii="Calibri" w:eastAsia="Calibri" w:hAnsi="Calibri" w:cs="Calibri"/>
          <w:spacing w:val="1"/>
          <w:sz w:val="22"/>
          <w:szCs w:val="22"/>
        </w:rPr>
        <w:t>h</w:t>
      </w:r>
      <w:r w:rsidRPr="00102BE9">
        <w:rPr>
          <w:rFonts w:ascii="Calibri" w:eastAsia="Calibri" w:hAnsi="Calibri" w:cs="Calibri"/>
          <w:sz w:val="22"/>
          <w:szCs w:val="22"/>
        </w:rPr>
        <w:t>is</w:t>
      </w:r>
      <w:r w:rsidRPr="00102BE9">
        <w:rPr>
          <w:rFonts w:ascii="Calibri" w:eastAsia="Calibri" w:hAnsi="Calibri" w:cs="Calibri"/>
          <w:spacing w:val="4"/>
          <w:sz w:val="22"/>
          <w:szCs w:val="22"/>
        </w:rPr>
        <w:t xml:space="preserve"> </w:t>
      </w:r>
      <w:r w:rsidRPr="00102BE9">
        <w:rPr>
          <w:rFonts w:ascii="Calibri" w:eastAsia="Calibri" w:hAnsi="Calibri" w:cs="Calibri"/>
          <w:sz w:val="22"/>
          <w:szCs w:val="22"/>
        </w:rPr>
        <w:t>a</w:t>
      </w:r>
      <w:r w:rsidRPr="00102BE9">
        <w:rPr>
          <w:rFonts w:ascii="Calibri" w:eastAsia="Calibri" w:hAnsi="Calibri" w:cs="Calibri"/>
          <w:spacing w:val="1"/>
          <w:sz w:val="22"/>
          <w:szCs w:val="22"/>
        </w:rPr>
        <w:t>pp</w:t>
      </w:r>
      <w:r w:rsidRPr="00102BE9">
        <w:rPr>
          <w:rFonts w:ascii="Calibri" w:eastAsia="Calibri" w:hAnsi="Calibri" w:cs="Calibri"/>
          <w:sz w:val="22"/>
          <w:szCs w:val="22"/>
        </w:rPr>
        <w:t>lica</w:t>
      </w:r>
      <w:r w:rsidRPr="00102BE9">
        <w:rPr>
          <w:rFonts w:ascii="Calibri" w:eastAsia="Calibri" w:hAnsi="Calibri" w:cs="Calibri"/>
          <w:spacing w:val="1"/>
          <w:sz w:val="22"/>
          <w:szCs w:val="22"/>
        </w:rPr>
        <w:t>t</w:t>
      </w:r>
      <w:r w:rsidRPr="00102BE9">
        <w:rPr>
          <w:rFonts w:ascii="Calibri" w:eastAsia="Calibri" w:hAnsi="Calibri" w:cs="Calibri"/>
          <w:sz w:val="22"/>
          <w:szCs w:val="22"/>
        </w:rPr>
        <w:t>ion</w:t>
      </w:r>
      <w:r w:rsidRPr="00102BE9">
        <w:rPr>
          <w:rFonts w:ascii="Calibri" w:eastAsia="Calibri" w:hAnsi="Calibri" w:cs="Calibri"/>
          <w:spacing w:val="1"/>
          <w:sz w:val="22"/>
          <w:szCs w:val="22"/>
        </w:rPr>
        <w:t xml:space="preserve"> </w:t>
      </w:r>
      <w:r w:rsidRPr="00102BE9">
        <w:rPr>
          <w:rFonts w:ascii="Calibri" w:eastAsia="Calibri" w:hAnsi="Calibri" w:cs="Calibri"/>
          <w:sz w:val="22"/>
          <w:szCs w:val="22"/>
        </w:rPr>
        <w:t>is</w:t>
      </w:r>
      <w:r w:rsidRPr="00102BE9">
        <w:rPr>
          <w:rFonts w:ascii="Calibri" w:eastAsia="Calibri" w:hAnsi="Calibri" w:cs="Calibri"/>
          <w:spacing w:val="5"/>
          <w:sz w:val="22"/>
          <w:szCs w:val="22"/>
        </w:rPr>
        <w:t xml:space="preserve"> </w:t>
      </w:r>
      <w:r w:rsidRPr="00102BE9">
        <w:rPr>
          <w:rFonts w:ascii="Calibri" w:eastAsia="Calibri" w:hAnsi="Calibri" w:cs="Calibri"/>
          <w:sz w:val="22"/>
          <w:szCs w:val="22"/>
        </w:rPr>
        <w:t>correct.</w:t>
      </w:r>
      <w:r w:rsidRPr="00102BE9">
        <w:rPr>
          <w:rFonts w:ascii="Calibri" w:eastAsia="Calibri" w:hAnsi="Calibri" w:cs="Calibri"/>
          <w:spacing w:val="2"/>
          <w:sz w:val="22"/>
          <w:szCs w:val="22"/>
        </w:rPr>
        <w:t xml:space="preserve"> </w:t>
      </w:r>
      <w:r w:rsidRPr="00102BE9">
        <w:rPr>
          <w:rFonts w:ascii="Calibri" w:eastAsia="Calibri" w:hAnsi="Calibri" w:cs="Calibri"/>
          <w:sz w:val="22"/>
          <w:szCs w:val="22"/>
        </w:rPr>
        <w:t>If</w:t>
      </w:r>
      <w:r w:rsidRPr="00102BE9">
        <w:rPr>
          <w:rFonts w:ascii="Calibri" w:eastAsia="Calibri" w:hAnsi="Calibri" w:cs="Calibri"/>
          <w:spacing w:val="7"/>
          <w:sz w:val="22"/>
          <w:szCs w:val="22"/>
        </w:rPr>
        <w:t xml:space="preserve"> </w:t>
      </w:r>
      <w:r w:rsidRPr="00102BE9">
        <w:rPr>
          <w:rFonts w:ascii="Calibri" w:eastAsia="Calibri" w:hAnsi="Calibri" w:cs="Calibri"/>
          <w:sz w:val="22"/>
          <w:szCs w:val="22"/>
        </w:rPr>
        <w:t>t</w:t>
      </w:r>
      <w:r w:rsidRPr="00102BE9">
        <w:rPr>
          <w:rFonts w:ascii="Calibri" w:eastAsia="Calibri" w:hAnsi="Calibri" w:cs="Calibri"/>
          <w:spacing w:val="1"/>
          <w:sz w:val="22"/>
          <w:szCs w:val="22"/>
        </w:rPr>
        <w:t>h</w:t>
      </w:r>
      <w:r w:rsidRPr="00102BE9">
        <w:rPr>
          <w:rFonts w:ascii="Calibri" w:eastAsia="Calibri" w:hAnsi="Calibri" w:cs="Calibri"/>
          <w:sz w:val="22"/>
          <w:szCs w:val="22"/>
        </w:rPr>
        <w:t>e</w:t>
      </w:r>
      <w:r w:rsidRPr="00102BE9">
        <w:rPr>
          <w:rFonts w:ascii="Calibri" w:eastAsia="Calibri" w:hAnsi="Calibri" w:cs="Calibri"/>
          <w:spacing w:val="5"/>
          <w:sz w:val="22"/>
          <w:szCs w:val="22"/>
        </w:rPr>
        <w:t xml:space="preserve"> </w:t>
      </w:r>
      <w:r w:rsidRPr="00102BE9">
        <w:rPr>
          <w:rFonts w:ascii="Calibri" w:eastAsia="Calibri" w:hAnsi="Calibri" w:cs="Calibri"/>
          <w:sz w:val="22"/>
          <w:szCs w:val="22"/>
        </w:rPr>
        <w:t>a</w:t>
      </w:r>
      <w:r w:rsidRPr="00102BE9">
        <w:rPr>
          <w:rFonts w:ascii="Calibri" w:eastAsia="Calibri" w:hAnsi="Calibri" w:cs="Calibri"/>
          <w:spacing w:val="1"/>
          <w:sz w:val="22"/>
          <w:szCs w:val="22"/>
        </w:rPr>
        <w:t>pp</w:t>
      </w:r>
      <w:r w:rsidRPr="00102BE9">
        <w:rPr>
          <w:rFonts w:ascii="Calibri" w:eastAsia="Calibri" w:hAnsi="Calibri" w:cs="Calibri"/>
          <w:sz w:val="22"/>
          <w:szCs w:val="22"/>
        </w:rPr>
        <w:t>lica</w:t>
      </w:r>
      <w:r w:rsidRPr="00102BE9">
        <w:rPr>
          <w:rFonts w:ascii="Calibri" w:eastAsia="Calibri" w:hAnsi="Calibri" w:cs="Calibri"/>
          <w:spacing w:val="1"/>
          <w:sz w:val="22"/>
          <w:szCs w:val="22"/>
        </w:rPr>
        <w:t>t</w:t>
      </w:r>
      <w:r w:rsidRPr="00102BE9">
        <w:rPr>
          <w:rFonts w:ascii="Calibri" w:eastAsia="Calibri" w:hAnsi="Calibri" w:cs="Calibri"/>
          <w:sz w:val="22"/>
          <w:szCs w:val="22"/>
        </w:rPr>
        <w:t>ion</w:t>
      </w:r>
      <w:r w:rsidRPr="00102BE9">
        <w:rPr>
          <w:rFonts w:ascii="Calibri" w:eastAsia="Calibri" w:hAnsi="Calibri" w:cs="Calibri"/>
          <w:spacing w:val="1"/>
          <w:sz w:val="22"/>
          <w:szCs w:val="22"/>
        </w:rPr>
        <w:t xml:space="preserve"> </w:t>
      </w:r>
      <w:r w:rsidRPr="00102BE9">
        <w:rPr>
          <w:rFonts w:ascii="Calibri" w:eastAsia="Calibri" w:hAnsi="Calibri" w:cs="Calibri"/>
          <w:sz w:val="22"/>
          <w:szCs w:val="22"/>
        </w:rPr>
        <w:t>is</w:t>
      </w:r>
      <w:r w:rsidRPr="00102BE9">
        <w:rPr>
          <w:rFonts w:ascii="Calibri" w:eastAsia="Calibri" w:hAnsi="Calibri" w:cs="Calibri"/>
          <w:spacing w:val="5"/>
          <w:sz w:val="22"/>
          <w:szCs w:val="22"/>
        </w:rPr>
        <w:t xml:space="preserve"> </w:t>
      </w:r>
      <w:r w:rsidRPr="00102BE9">
        <w:rPr>
          <w:rFonts w:ascii="Calibri" w:eastAsia="Calibri" w:hAnsi="Calibri" w:cs="Calibri"/>
          <w:spacing w:val="-1"/>
          <w:sz w:val="22"/>
          <w:szCs w:val="22"/>
        </w:rPr>
        <w:t>s</w:t>
      </w:r>
      <w:r w:rsidRPr="00102BE9">
        <w:rPr>
          <w:rFonts w:ascii="Calibri" w:eastAsia="Calibri" w:hAnsi="Calibri" w:cs="Calibri"/>
          <w:spacing w:val="1"/>
          <w:sz w:val="22"/>
          <w:szCs w:val="22"/>
        </w:rPr>
        <w:t>u</w:t>
      </w:r>
      <w:r w:rsidRPr="00102BE9">
        <w:rPr>
          <w:rFonts w:ascii="Calibri" w:eastAsia="Calibri" w:hAnsi="Calibri" w:cs="Calibri"/>
          <w:sz w:val="22"/>
          <w:szCs w:val="22"/>
        </w:rPr>
        <w:t>cc</w:t>
      </w:r>
      <w:r w:rsidRPr="00102BE9">
        <w:rPr>
          <w:rFonts w:ascii="Calibri" w:eastAsia="Calibri" w:hAnsi="Calibri" w:cs="Calibri"/>
          <w:spacing w:val="-1"/>
          <w:sz w:val="22"/>
          <w:szCs w:val="22"/>
        </w:rPr>
        <w:t>essf</w:t>
      </w:r>
      <w:r w:rsidRPr="00102BE9">
        <w:rPr>
          <w:rFonts w:ascii="Calibri" w:eastAsia="Calibri" w:hAnsi="Calibri" w:cs="Calibri"/>
          <w:spacing w:val="1"/>
          <w:sz w:val="22"/>
          <w:szCs w:val="22"/>
        </w:rPr>
        <w:t>u</w:t>
      </w:r>
      <w:r w:rsidRPr="00102BE9">
        <w:rPr>
          <w:rFonts w:ascii="Calibri" w:eastAsia="Calibri" w:hAnsi="Calibri" w:cs="Calibri"/>
          <w:sz w:val="22"/>
          <w:szCs w:val="22"/>
        </w:rPr>
        <w:t>l, I/</w:t>
      </w:r>
      <w:r w:rsidRPr="00102BE9">
        <w:rPr>
          <w:rFonts w:ascii="Calibri" w:eastAsia="Calibri" w:hAnsi="Calibri" w:cs="Calibri"/>
          <w:spacing w:val="-1"/>
          <w:sz w:val="22"/>
          <w:szCs w:val="22"/>
        </w:rPr>
        <w:t>w</w:t>
      </w:r>
      <w:r w:rsidRPr="00102BE9">
        <w:rPr>
          <w:rFonts w:ascii="Calibri" w:eastAsia="Calibri" w:hAnsi="Calibri" w:cs="Calibri"/>
          <w:sz w:val="22"/>
          <w:szCs w:val="22"/>
        </w:rPr>
        <w:t>e</w:t>
      </w:r>
      <w:r w:rsidRPr="00102BE9">
        <w:rPr>
          <w:rFonts w:ascii="Calibri" w:eastAsia="Calibri" w:hAnsi="Calibri" w:cs="Calibri"/>
          <w:spacing w:val="4"/>
          <w:sz w:val="22"/>
          <w:szCs w:val="22"/>
        </w:rPr>
        <w:t xml:space="preserve"> </w:t>
      </w:r>
      <w:r w:rsidRPr="00102BE9">
        <w:rPr>
          <w:rFonts w:ascii="Calibri" w:eastAsia="Calibri" w:hAnsi="Calibri" w:cs="Calibri"/>
          <w:sz w:val="22"/>
          <w:szCs w:val="22"/>
        </w:rPr>
        <w:t>agree</w:t>
      </w:r>
      <w:r w:rsidRPr="00102BE9">
        <w:rPr>
          <w:rFonts w:ascii="Calibri" w:eastAsia="Calibri" w:hAnsi="Calibri" w:cs="Calibri"/>
          <w:spacing w:val="3"/>
          <w:sz w:val="22"/>
          <w:szCs w:val="22"/>
        </w:rPr>
        <w:t xml:space="preserve"> </w:t>
      </w:r>
      <w:r w:rsidRPr="00102BE9">
        <w:rPr>
          <w:rFonts w:ascii="Calibri" w:eastAsia="Calibri" w:hAnsi="Calibri" w:cs="Calibri"/>
          <w:sz w:val="22"/>
          <w:szCs w:val="22"/>
        </w:rPr>
        <w:t xml:space="preserve">to </w:t>
      </w:r>
      <w:r w:rsidRPr="00102BE9">
        <w:rPr>
          <w:rFonts w:ascii="Calibri" w:eastAsia="Calibri" w:hAnsi="Calibri" w:cs="Calibri"/>
          <w:spacing w:val="1"/>
          <w:sz w:val="22"/>
          <w:szCs w:val="22"/>
        </w:rPr>
        <w:t>p</w:t>
      </w:r>
      <w:r w:rsidRPr="00102BE9">
        <w:rPr>
          <w:rFonts w:ascii="Calibri" w:eastAsia="Calibri" w:hAnsi="Calibri" w:cs="Calibri"/>
          <w:sz w:val="22"/>
          <w:szCs w:val="22"/>
        </w:rPr>
        <w:t>r</w:t>
      </w:r>
      <w:r w:rsidRPr="00102BE9">
        <w:rPr>
          <w:rFonts w:ascii="Calibri" w:eastAsia="Calibri" w:hAnsi="Calibri" w:cs="Calibri"/>
          <w:spacing w:val="1"/>
          <w:sz w:val="22"/>
          <w:szCs w:val="22"/>
        </w:rPr>
        <w:t>o</w:t>
      </w:r>
      <w:r w:rsidRPr="00102BE9">
        <w:rPr>
          <w:rFonts w:ascii="Calibri" w:eastAsia="Calibri" w:hAnsi="Calibri" w:cs="Calibri"/>
          <w:spacing w:val="-1"/>
          <w:sz w:val="22"/>
          <w:szCs w:val="22"/>
        </w:rPr>
        <w:t>v</w:t>
      </w:r>
      <w:r w:rsidRPr="00102BE9">
        <w:rPr>
          <w:rFonts w:ascii="Calibri" w:eastAsia="Calibri" w:hAnsi="Calibri" w:cs="Calibri"/>
          <w:sz w:val="22"/>
          <w:szCs w:val="22"/>
        </w:rPr>
        <w:t>i</w:t>
      </w:r>
      <w:r w:rsidRPr="00102BE9">
        <w:rPr>
          <w:rFonts w:ascii="Calibri" w:eastAsia="Calibri" w:hAnsi="Calibri" w:cs="Calibri"/>
          <w:spacing w:val="1"/>
          <w:sz w:val="22"/>
          <w:szCs w:val="22"/>
        </w:rPr>
        <w:t>d</w:t>
      </w:r>
      <w:r w:rsidRPr="00102BE9">
        <w:rPr>
          <w:rFonts w:ascii="Calibri" w:eastAsia="Calibri" w:hAnsi="Calibri" w:cs="Calibri"/>
          <w:sz w:val="22"/>
          <w:szCs w:val="22"/>
        </w:rPr>
        <w:t>e</w:t>
      </w:r>
      <w:r w:rsidRPr="00102BE9">
        <w:rPr>
          <w:rFonts w:ascii="Calibri" w:eastAsia="Calibri" w:hAnsi="Calibri" w:cs="Calibri"/>
          <w:spacing w:val="3"/>
          <w:sz w:val="22"/>
          <w:szCs w:val="22"/>
        </w:rPr>
        <w:t xml:space="preserve"> </w:t>
      </w:r>
      <w:r w:rsidR="00102BE9">
        <w:rPr>
          <w:rFonts w:ascii="Calibri" w:eastAsia="Calibri" w:hAnsi="Calibri" w:cs="Calibri"/>
          <w:sz w:val="22"/>
          <w:szCs w:val="22"/>
        </w:rPr>
        <w:t xml:space="preserve">progress and completion </w:t>
      </w:r>
      <w:r w:rsidRPr="00102BE9">
        <w:rPr>
          <w:rFonts w:ascii="Calibri" w:eastAsia="Calibri" w:hAnsi="Calibri" w:cs="Calibri"/>
          <w:sz w:val="22"/>
          <w:szCs w:val="22"/>
        </w:rPr>
        <w:t>r</w:t>
      </w:r>
      <w:r w:rsidRPr="00102BE9">
        <w:rPr>
          <w:rFonts w:ascii="Calibri" w:eastAsia="Calibri" w:hAnsi="Calibri" w:cs="Calibri"/>
          <w:spacing w:val="-1"/>
          <w:sz w:val="22"/>
          <w:szCs w:val="22"/>
        </w:rPr>
        <w:t>e</w:t>
      </w:r>
      <w:r w:rsidRPr="00102BE9">
        <w:rPr>
          <w:rFonts w:ascii="Calibri" w:eastAsia="Calibri" w:hAnsi="Calibri" w:cs="Calibri"/>
          <w:spacing w:val="1"/>
          <w:sz w:val="22"/>
          <w:szCs w:val="22"/>
        </w:rPr>
        <w:t>p</w:t>
      </w:r>
      <w:r w:rsidRPr="00102BE9">
        <w:rPr>
          <w:rFonts w:ascii="Calibri" w:eastAsia="Calibri" w:hAnsi="Calibri" w:cs="Calibri"/>
          <w:sz w:val="22"/>
          <w:szCs w:val="22"/>
        </w:rPr>
        <w:t>ort</w:t>
      </w:r>
      <w:r w:rsidR="00102BE9">
        <w:rPr>
          <w:rFonts w:ascii="Calibri" w:eastAsia="Calibri" w:hAnsi="Calibri" w:cs="Calibri"/>
          <w:sz w:val="22"/>
          <w:szCs w:val="22"/>
        </w:rPr>
        <w:t>s</w:t>
      </w:r>
      <w:r w:rsidR="000513DA" w:rsidRPr="00102BE9">
        <w:rPr>
          <w:rFonts w:ascii="Calibri" w:eastAsia="Calibri" w:hAnsi="Calibri" w:cs="Calibri"/>
          <w:sz w:val="22"/>
          <w:szCs w:val="22"/>
        </w:rPr>
        <w:t xml:space="preserve"> as required</w:t>
      </w:r>
      <w:r w:rsidRPr="00102BE9">
        <w:rPr>
          <w:rFonts w:ascii="Calibri" w:eastAsia="Calibri" w:hAnsi="Calibri" w:cs="Calibri"/>
          <w:spacing w:val="3"/>
          <w:sz w:val="22"/>
          <w:szCs w:val="22"/>
        </w:rPr>
        <w:t xml:space="preserve"> </w:t>
      </w:r>
      <w:r w:rsidRPr="00102BE9">
        <w:rPr>
          <w:rFonts w:ascii="Calibri" w:eastAsia="Calibri" w:hAnsi="Calibri" w:cs="Calibri"/>
          <w:sz w:val="22"/>
          <w:szCs w:val="22"/>
        </w:rPr>
        <w:t>to</w:t>
      </w:r>
      <w:r w:rsidRPr="00102BE9">
        <w:rPr>
          <w:rFonts w:ascii="Calibri" w:eastAsia="Calibri" w:hAnsi="Calibri" w:cs="Calibri"/>
          <w:spacing w:val="6"/>
          <w:sz w:val="22"/>
          <w:szCs w:val="22"/>
        </w:rPr>
        <w:t xml:space="preserve"> </w:t>
      </w:r>
      <w:r w:rsidRPr="00102BE9">
        <w:rPr>
          <w:rFonts w:ascii="Calibri" w:eastAsia="Calibri" w:hAnsi="Calibri" w:cs="Calibri"/>
          <w:sz w:val="22"/>
          <w:szCs w:val="22"/>
        </w:rPr>
        <w:t>Bull</w:t>
      </w:r>
      <w:r w:rsidRPr="00102BE9">
        <w:rPr>
          <w:rFonts w:ascii="Calibri" w:eastAsia="Calibri" w:hAnsi="Calibri" w:cs="Calibri"/>
          <w:spacing w:val="-1"/>
          <w:sz w:val="22"/>
          <w:szCs w:val="22"/>
        </w:rPr>
        <w:t>e</w:t>
      </w:r>
      <w:r w:rsidRPr="00102BE9">
        <w:rPr>
          <w:rFonts w:ascii="Calibri" w:eastAsia="Calibri" w:hAnsi="Calibri" w:cs="Calibri"/>
          <w:sz w:val="22"/>
          <w:szCs w:val="22"/>
        </w:rPr>
        <w:t>r</w:t>
      </w:r>
      <w:r w:rsidRPr="00102BE9">
        <w:rPr>
          <w:rFonts w:ascii="Calibri" w:eastAsia="Calibri" w:hAnsi="Calibri" w:cs="Calibri"/>
          <w:spacing w:val="2"/>
          <w:sz w:val="22"/>
          <w:szCs w:val="22"/>
        </w:rPr>
        <w:t xml:space="preserve"> </w:t>
      </w:r>
      <w:r w:rsidRPr="00102BE9">
        <w:rPr>
          <w:rFonts w:ascii="Calibri" w:eastAsia="Calibri" w:hAnsi="Calibri" w:cs="Calibri"/>
          <w:sz w:val="22"/>
          <w:szCs w:val="22"/>
        </w:rPr>
        <w:t>Di</w:t>
      </w:r>
      <w:r w:rsidRPr="00102BE9">
        <w:rPr>
          <w:rFonts w:ascii="Calibri" w:eastAsia="Calibri" w:hAnsi="Calibri" w:cs="Calibri"/>
          <w:spacing w:val="-1"/>
          <w:sz w:val="22"/>
          <w:szCs w:val="22"/>
        </w:rPr>
        <w:t>s</w:t>
      </w:r>
      <w:r w:rsidRPr="00102BE9">
        <w:rPr>
          <w:rFonts w:ascii="Calibri" w:eastAsia="Calibri" w:hAnsi="Calibri" w:cs="Calibri"/>
          <w:sz w:val="22"/>
          <w:szCs w:val="22"/>
        </w:rPr>
        <w:t>trict</w:t>
      </w:r>
      <w:r w:rsidRPr="00102BE9">
        <w:rPr>
          <w:rFonts w:ascii="Calibri" w:eastAsia="Calibri" w:hAnsi="Calibri" w:cs="Calibri"/>
          <w:spacing w:val="2"/>
          <w:sz w:val="22"/>
          <w:szCs w:val="22"/>
        </w:rPr>
        <w:t xml:space="preserve"> </w:t>
      </w:r>
      <w:r w:rsidRPr="00102BE9">
        <w:rPr>
          <w:rFonts w:ascii="Calibri" w:eastAsia="Calibri" w:hAnsi="Calibri" w:cs="Calibri"/>
          <w:sz w:val="22"/>
          <w:szCs w:val="22"/>
        </w:rPr>
        <w:t>Co</w:t>
      </w:r>
      <w:r w:rsidRPr="00102BE9">
        <w:rPr>
          <w:rFonts w:ascii="Calibri" w:eastAsia="Calibri" w:hAnsi="Calibri" w:cs="Calibri"/>
          <w:spacing w:val="1"/>
          <w:sz w:val="22"/>
          <w:szCs w:val="22"/>
        </w:rPr>
        <w:t>un</w:t>
      </w:r>
      <w:r w:rsidRPr="00102BE9">
        <w:rPr>
          <w:rFonts w:ascii="Calibri" w:eastAsia="Calibri" w:hAnsi="Calibri" w:cs="Calibri"/>
          <w:sz w:val="22"/>
          <w:szCs w:val="22"/>
        </w:rPr>
        <w:t>cil</w:t>
      </w:r>
      <w:r w:rsidR="00102BE9">
        <w:rPr>
          <w:rFonts w:ascii="Calibri" w:eastAsia="Calibri" w:hAnsi="Calibri" w:cs="Calibri"/>
          <w:sz w:val="22"/>
          <w:szCs w:val="22"/>
        </w:rPr>
        <w:t xml:space="preserve">. </w:t>
      </w:r>
    </w:p>
    <w:p w14:paraId="4A89786F" w14:textId="77777777" w:rsidR="00102BE9" w:rsidRDefault="00102BE9" w:rsidP="009D0142">
      <w:pPr>
        <w:ind w:right="192"/>
        <w:rPr>
          <w:rFonts w:ascii="Calibri" w:eastAsia="Calibri" w:hAnsi="Calibri" w:cs="Calibri"/>
          <w:sz w:val="22"/>
          <w:szCs w:val="22"/>
        </w:rPr>
      </w:pPr>
    </w:p>
    <w:p w14:paraId="410E3658" w14:textId="3B446953" w:rsidR="00A92F4A" w:rsidRPr="00102BE9" w:rsidRDefault="00A92F4A" w:rsidP="009D0142">
      <w:pPr>
        <w:ind w:right="192"/>
        <w:rPr>
          <w:rFonts w:ascii="Calibri" w:eastAsia="Calibri" w:hAnsi="Calibri" w:cs="Calibri"/>
          <w:sz w:val="22"/>
          <w:szCs w:val="22"/>
        </w:rPr>
      </w:pPr>
      <w:r w:rsidRPr="00102BE9">
        <w:rPr>
          <w:rFonts w:ascii="Calibri" w:eastAsia="Calibri" w:hAnsi="Calibri" w:cs="Calibri"/>
          <w:sz w:val="22"/>
          <w:szCs w:val="22"/>
        </w:rPr>
        <w:t>I/</w:t>
      </w:r>
      <w:r w:rsidRPr="00102BE9">
        <w:rPr>
          <w:rFonts w:ascii="Calibri" w:eastAsia="Calibri" w:hAnsi="Calibri" w:cs="Calibri"/>
          <w:spacing w:val="-1"/>
          <w:sz w:val="22"/>
          <w:szCs w:val="22"/>
        </w:rPr>
        <w:t>w</w:t>
      </w:r>
      <w:r w:rsidRPr="00102BE9">
        <w:rPr>
          <w:rFonts w:ascii="Calibri" w:eastAsia="Calibri" w:hAnsi="Calibri" w:cs="Calibri"/>
          <w:sz w:val="22"/>
          <w:szCs w:val="22"/>
        </w:rPr>
        <w:t>e</w:t>
      </w:r>
      <w:r w:rsidRPr="00102BE9">
        <w:rPr>
          <w:rFonts w:ascii="Calibri" w:eastAsia="Calibri" w:hAnsi="Calibri" w:cs="Calibri"/>
          <w:spacing w:val="7"/>
          <w:sz w:val="22"/>
          <w:szCs w:val="22"/>
        </w:rPr>
        <w:t xml:space="preserve"> </w:t>
      </w:r>
      <w:r w:rsidRPr="00102BE9">
        <w:rPr>
          <w:rFonts w:ascii="Calibri" w:eastAsia="Calibri" w:hAnsi="Calibri" w:cs="Calibri"/>
          <w:sz w:val="22"/>
          <w:szCs w:val="22"/>
        </w:rPr>
        <w:t>agree</w:t>
      </w:r>
      <w:r w:rsidRPr="00102BE9">
        <w:rPr>
          <w:rFonts w:ascii="Calibri" w:eastAsia="Calibri" w:hAnsi="Calibri" w:cs="Calibri"/>
          <w:spacing w:val="6"/>
          <w:sz w:val="22"/>
          <w:szCs w:val="22"/>
        </w:rPr>
        <w:t xml:space="preserve"> </w:t>
      </w:r>
      <w:r w:rsidRPr="00102BE9">
        <w:rPr>
          <w:rFonts w:ascii="Calibri" w:eastAsia="Calibri" w:hAnsi="Calibri" w:cs="Calibri"/>
          <w:sz w:val="22"/>
          <w:szCs w:val="22"/>
        </w:rPr>
        <w:t>to</w:t>
      </w:r>
      <w:r w:rsidRPr="00102BE9">
        <w:rPr>
          <w:rFonts w:ascii="Calibri" w:eastAsia="Calibri" w:hAnsi="Calibri" w:cs="Calibri"/>
          <w:spacing w:val="10"/>
          <w:sz w:val="22"/>
          <w:szCs w:val="22"/>
        </w:rPr>
        <w:t xml:space="preserve"> </w:t>
      </w:r>
      <w:r w:rsidRPr="00102BE9">
        <w:rPr>
          <w:rFonts w:ascii="Calibri" w:eastAsia="Calibri" w:hAnsi="Calibri" w:cs="Calibri"/>
          <w:spacing w:val="1"/>
          <w:sz w:val="22"/>
          <w:szCs w:val="22"/>
        </w:rPr>
        <w:t>p</w:t>
      </w:r>
      <w:r w:rsidRPr="00102BE9">
        <w:rPr>
          <w:rFonts w:ascii="Calibri" w:eastAsia="Calibri" w:hAnsi="Calibri" w:cs="Calibri"/>
          <w:sz w:val="22"/>
          <w:szCs w:val="22"/>
        </w:rPr>
        <w:t>artici</w:t>
      </w:r>
      <w:r w:rsidRPr="00102BE9">
        <w:rPr>
          <w:rFonts w:ascii="Calibri" w:eastAsia="Calibri" w:hAnsi="Calibri" w:cs="Calibri"/>
          <w:spacing w:val="3"/>
          <w:sz w:val="22"/>
          <w:szCs w:val="22"/>
        </w:rPr>
        <w:t>p</w:t>
      </w:r>
      <w:r w:rsidRPr="00102BE9">
        <w:rPr>
          <w:rFonts w:ascii="Calibri" w:eastAsia="Calibri" w:hAnsi="Calibri" w:cs="Calibri"/>
          <w:sz w:val="22"/>
          <w:szCs w:val="22"/>
        </w:rPr>
        <w:t>a</w:t>
      </w:r>
      <w:r w:rsidRPr="00102BE9">
        <w:rPr>
          <w:rFonts w:ascii="Calibri" w:eastAsia="Calibri" w:hAnsi="Calibri" w:cs="Calibri"/>
          <w:spacing w:val="1"/>
          <w:sz w:val="22"/>
          <w:szCs w:val="22"/>
        </w:rPr>
        <w:t>t</w:t>
      </w:r>
      <w:r w:rsidRPr="00102BE9">
        <w:rPr>
          <w:rFonts w:ascii="Calibri" w:eastAsia="Calibri" w:hAnsi="Calibri" w:cs="Calibri"/>
          <w:sz w:val="22"/>
          <w:szCs w:val="22"/>
        </w:rPr>
        <w:t>e</w:t>
      </w:r>
      <w:r w:rsidRPr="00102BE9">
        <w:rPr>
          <w:rFonts w:ascii="Calibri" w:eastAsia="Calibri" w:hAnsi="Calibri" w:cs="Calibri"/>
          <w:spacing w:val="2"/>
          <w:sz w:val="22"/>
          <w:szCs w:val="22"/>
        </w:rPr>
        <w:t xml:space="preserve"> </w:t>
      </w:r>
      <w:r w:rsidRPr="00102BE9">
        <w:rPr>
          <w:rFonts w:ascii="Calibri" w:eastAsia="Calibri" w:hAnsi="Calibri" w:cs="Calibri"/>
          <w:sz w:val="22"/>
          <w:szCs w:val="22"/>
        </w:rPr>
        <w:t>in</w:t>
      </w:r>
      <w:r w:rsidRPr="00102BE9">
        <w:rPr>
          <w:rFonts w:ascii="Calibri" w:eastAsia="Calibri" w:hAnsi="Calibri" w:cs="Calibri"/>
          <w:spacing w:val="11"/>
          <w:sz w:val="22"/>
          <w:szCs w:val="22"/>
        </w:rPr>
        <w:t xml:space="preserve"> </w:t>
      </w:r>
      <w:r w:rsidRPr="00102BE9">
        <w:rPr>
          <w:rFonts w:ascii="Calibri" w:eastAsia="Calibri" w:hAnsi="Calibri" w:cs="Calibri"/>
          <w:sz w:val="22"/>
          <w:szCs w:val="22"/>
        </w:rPr>
        <w:t>a</w:t>
      </w:r>
      <w:r w:rsidRPr="00102BE9">
        <w:rPr>
          <w:rFonts w:ascii="Calibri" w:eastAsia="Calibri" w:hAnsi="Calibri" w:cs="Calibri"/>
          <w:spacing w:val="1"/>
          <w:sz w:val="22"/>
          <w:szCs w:val="22"/>
        </w:rPr>
        <w:t>n</w:t>
      </w:r>
      <w:r w:rsidRPr="00102BE9">
        <w:rPr>
          <w:rFonts w:ascii="Calibri" w:eastAsia="Calibri" w:hAnsi="Calibri" w:cs="Calibri"/>
          <w:sz w:val="22"/>
          <w:szCs w:val="22"/>
        </w:rPr>
        <w:t>y</w:t>
      </w:r>
      <w:r w:rsidRPr="00102BE9">
        <w:rPr>
          <w:rFonts w:ascii="Calibri" w:eastAsia="Calibri" w:hAnsi="Calibri" w:cs="Calibri"/>
          <w:spacing w:val="9"/>
          <w:sz w:val="22"/>
          <w:szCs w:val="22"/>
        </w:rPr>
        <w:t xml:space="preserve"> </w:t>
      </w:r>
      <w:r w:rsidRPr="00102BE9">
        <w:rPr>
          <w:rFonts w:ascii="Calibri" w:eastAsia="Calibri" w:hAnsi="Calibri" w:cs="Calibri"/>
          <w:spacing w:val="-1"/>
          <w:sz w:val="22"/>
          <w:szCs w:val="22"/>
        </w:rPr>
        <w:t>f</w:t>
      </w:r>
      <w:r w:rsidRPr="00102BE9">
        <w:rPr>
          <w:rFonts w:ascii="Calibri" w:eastAsia="Calibri" w:hAnsi="Calibri" w:cs="Calibri"/>
          <w:spacing w:val="1"/>
          <w:sz w:val="22"/>
          <w:szCs w:val="22"/>
        </w:rPr>
        <w:t>und</w:t>
      </w:r>
      <w:r w:rsidRPr="00102BE9">
        <w:rPr>
          <w:rFonts w:ascii="Calibri" w:eastAsia="Calibri" w:hAnsi="Calibri" w:cs="Calibri"/>
          <w:sz w:val="22"/>
          <w:szCs w:val="22"/>
        </w:rPr>
        <w:t>i</w:t>
      </w:r>
      <w:r w:rsidRPr="00102BE9">
        <w:rPr>
          <w:rFonts w:ascii="Calibri" w:eastAsia="Calibri" w:hAnsi="Calibri" w:cs="Calibri"/>
          <w:spacing w:val="1"/>
          <w:sz w:val="22"/>
          <w:szCs w:val="22"/>
        </w:rPr>
        <w:t>n</w:t>
      </w:r>
      <w:r w:rsidRPr="00102BE9">
        <w:rPr>
          <w:rFonts w:ascii="Calibri" w:eastAsia="Calibri" w:hAnsi="Calibri" w:cs="Calibri"/>
          <w:sz w:val="22"/>
          <w:szCs w:val="22"/>
        </w:rPr>
        <w:t>g</w:t>
      </w:r>
      <w:r w:rsidRPr="00102BE9">
        <w:rPr>
          <w:rFonts w:ascii="Calibri" w:eastAsia="Calibri" w:hAnsi="Calibri" w:cs="Calibri"/>
          <w:spacing w:val="3"/>
          <w:sz w:val="22"/>
          <w:szCs w:val="22"/>
        </w:rPr>
        <w:t xml:space="preserve"> </w:t>
      </w:r>
      <w:r w:rsidRPr="00102BE9">
        <w:rPr>
          <w:rFonts w:ascii="Calibri" w:eastAsia="Calibri" w:hAnsi="Calibri" w:cs="Calibri"/>
          <w:sz w:val="22"/>
          <w:szCs w:val="22"/>
        </w:rPr>
        <w:t>a</w:t>
      </w:r>
      <w:r w:rsidRPr="00102BE9">
        <w:rPr>
          <w:rFonts w:ascii="Calibri" w:eastAsia="Calibri" w:hAnsi="Calibri" w:cs="Calibri"/>
          <w:spacing w:val="1"/>
          <w:sz w:val="22"/>
          <w:szCs w:val="22"/>
        </w:rPr>
        <w:t>ud</w:t>
      </w:r>
      <w:r w:rsidRPr="00102BE9">
        <w:rPr>
          <w:rFonts w:ascii="Calibri" w:eastAsia="Calibri" w:hAnsi="Calibri" w:cs="Calibri"/>
          <w:sz w:val="22"/>
          <w:szCs w:val="22"/>
        </w:rPr>
        <w:t>it</w:t>
      </w:r>
      <w:r w:rsidRPr="00102BE9">
        <w:rPr>
          <w:rFonts w:ascii="Calibri" w:eastAsia="Calibri" w:hAnsi="Calibri" w:cs="Calibri"/>
          <w:spacing w:val="5"/>
          <w:sz w:val="22"/>
          <w:szCs w:val="22"/>
        </w:rPr>
        <w:t xml:space="preserve"> </w:t>
      </w:r>
      <w:r w:rsidRPr="00102BE9">
        <w:rPr>
          <w:rFonts w:ascii="Calibri" w:eastAsia="Calibri" w:hAnsi="Calibri" w:cs="Calibri"/>
          <w:sz w:val="22"/>
          <w:szCs w:val="22"/>
        </w:rPr>
        <w:t>of</w:t>
      </w:r>
      <w:r w:rsidRPr="00102BE9">
        <w:rPr>
          <w:rFonts w:ascii="Calibri" w:eastAsia="Calibri" w:hAnsi="Calibri" w:cs="Calibri"/>
          <w:spacing w:val="6"/>
          <w:sz w:val="22"/>
          <w:szCs w:val="22"/>
        </w:rPr>
        <w:t xml:space="preserve"> </w:t>
      </w:r>
      <w:r w:rsidRPr="00102BE9">
        <w:rPr>
          <w:rFonts w:ascii="Calibri" w:eastAsia="Calibri" w:hAnsi="Calibri" w:cs="Calibri"/>
          <w:sz w:val="22"/>
          <w:szCs w:val="22"/>
        </w:rPr>
        <w:t>o</w:t>
      </w:r>
      <w:r w:rsidRPr="00102BE9">
        <w:rPr>
          <w:rFonts w:ascii="Calibri" w:eastAsia="Calibri" w:hAnsi="Calibri" w:cs="Calibri"/>
          <w:spacing w:val="1"/>
          <w:sz w:val="22"/>
          <w:szCs w:val="22"/>
        </w:rPr>
        <w:t>u</w:t>
      </w:r>
      <w:r w:rsidRPr="00102BE9">
        <w:rPr>
          <w:rFonts w:ascii="Calibri" w:eastAsia="Calibri" w:hAnsi="Calibri" w:cs="Calibri"/>
          <w:sz w:val="22"/>
          <w:szCs w:val="22"/>
        </w:rPr>
        <w:t>r</w:t>
      </w:r>
      <w:r w:rsidRPr="00102BE9">
        <w:rPr>
          <w:rFonts w:ascii="Calibri" w:eastAsia="Calibri" w:hAnsi="Calibri" w:cs="Calibri"/>
          <w:spacing w:val="6"/>
          <w:sz w:val="22"/>
          <w:szCs w:val="22"/>
        </w:rPr>
        <w:t xml:space="preserve"> </w:t>
      </w:r>
      <w:proofErr w:type="spellStart"/>
      <w:r w:rsidRPr="00102BE9">
        <w:rPr>
          <w:rFonts w:ascii="Calibri" w:eastAsia="Calibri" w:hAnsi="Calibri" w:cs="Calibri"/>
          <w:sz w:val="22"/>
          <w:szCs w:val="22"/>
        </w:rPr>
        <w:t>orga</w:t>
      </w:r>
      <w:r w:rsidRPr="00102BE9">
        <w:rPr>
          <w:rFonts w:ascii="Calibri" w:eastAsia="Calibri" w:hAnsi="Calibri" w:cs="Calibri"/>
          <w:spacing w:val="1"/>
          <w:sz w:val="22"/>
          <w:szCs w:val="22"/>
        </w:rPr>
        <w:t>n</w:t>
      </w:r>
      <w:r w:rsidRPr="00102BE9">
        <w:rPr>
          <w:rFonts w:ascii="Calibri" w:eastAsia="Calibri" w:hAnsi="Calibri" w:cs="Calibri"/>
          <w:sz w:val="22"/>
          <w:szCs w:val="22"/>
        </w:rPr>
        <w:t>i</w:t>
      </w:r>
      <w:r w:rsidRPr="00102BE9">
        <w:rPr>
          <w:rFonts w:ascii="Calibri" w:eastAsia="Calibri" w:hAnsi="Calibri" w:cs="Calibri"/>
          <w:spacing w:val="-1"/>
          <w:sz w:val="22"/>
          <w:szCs w:val="22"/>
        </w:rPr>
        <w:t>s</w:t>
      </w:r>
      <w:r w:rsidRPr="00102BE9">
        <w:rPr>
          <w:rFonts w:ascii="Calibri" w:eastAsia="Calibri" w:hAnsi="Calibri" w:cs="Calibri"/>
          <w:sz w:val="22"/>
          <w:szCs w:val="22"/>
        </w:rPr>
        <w:t>a</w:t>
      </w:r>
      <w:r w:rsidRPr="00102BE9">
        <w:rPr>
          <w:rFonts w:ascii="Calibri" w:eastAsia="Calibri" w:hAnsi="Calibri" w:cs="Calibri"/>
          <w:spacing w:val="1"/>
          <w:sz w:val="22"/>
          <w:szCs w:val="22"/>
        </w:rPr>
        <w:t>t</w:t>
      </w:r>
      <w:r w:rsidRPr="00102BE9">
        <w:rPr>
          <w:rFonts w:ascii="Calibri" w:eastAsia="Calibri" w:hAnsi="Calibri" w:cs="Calibri"/>
          <w:sz w:val="22"/>
          <w:szCs w:val="22"/>
        </w:rPr>
        <w:t>ion</w:t>
      </w:r>
      <w:proofErr w:type="spellEnd"/>
      <w:r w:rsidRPr="00102BE9">
        <w:rPr>
          <w:rFonts w:ascii="Calibri" w:eastAsia="Calibri" w:hAnsi="Calibri" w:cs="Calibri"/>
          <w:sz w:val="22"/>
          <w:szCs w:val="22"/>
        </w:rPr>
        <w:t xml:space="preserve"> co</w:t>
      </w:r>
      <w:r w:rsidRPr="00102BE9">
        <w:rPr>
          <w:rFonts w:ascii="Calibri" w:eastAsia="Calibri" w:hAnsi="Calibri" w:cs="Calibri"/>
          <w:spacing w:val="1"/>
          <w:sz w:val="22"/>
          <w:szCs w:val="22"/>
        </w:rPr>
        <w:t>ndu</w:t>
      </w:r>
      <w:r w:rsidRPr="00102BE9">
        <w:rPr>
          <w:rFonts w:ascii="Calibri" w:eastAsia="Calibri" w:hAnsi="Calibri" w:cs="Calibri"/>
          <w:sz w:val="22"/>
          <w:szCs w:val="22"/>
        </w:rPr>
        <w:t>cted</w:t>
      </w:r>
      <w:r w:rsidRPr="00102BE9">
        <w:rPr>
          <w:rFonts w:ascii="Calibri" w:eastAsia="Calibri" w:hAnsi="Calibri" w:cs="Calibri"/>
          <w:spacing w:val="1"/>
          <w:sz w:val="22"/>
          <w:szCs w:val="22"/>
        </w:rPr>
        <w:t xml:space="preserve"> b</w:t>
      </w:r>
      <w:r w:rsidRPr="00102BE9">
        <w:rPr>
          <w:rFonts w:ascii="Calibri" w:eastAsia="Calibri" w:hAnsi="Calibri" w:cs="Calibri"/>
          <w:sz w:val="22"/>
          <w:szCs w:val="22"/>
        </w:rPr>
        <w:t>y</w:t>
      </w:r>
      <w:r w:rsidRPr="00102BE9">
        <w:rPr>
          <w:rFonts w:ascii="Calibri" w:eastAsia="Calibri" w:hAnsi="Calibri" w:cs="Calibri"/>
          <w:spacing w:val="8"/>
          <w:sz w:val="22"/>
          <w:szCs w:val="22"/>
        </w:rPr>
        <w:t xml:space="preserve"> </w:t>
      </w:r>
      <w:r w:rsidRPr="00102BE9">
        <w:rPr>
          <w:rFonts w:ascii="Calibri" w:eastAsia="Calibri" w:hAnsi="Calibri" w:cs="Calibri"/>
          <w:sz w:val="22"/>
          <w:szCs w:val="22"/>
        </w:rPr>
        <w:t>Bull</w:t>
      </w:r>
      <w:r w:rsidRPr="00102BE9">
        <w:rPr>
          <w:rFonts w:ascii="Calibri" w:eastAsia="Calibri" w:hAnsi="Calibri" w:cs="Calibri"/>
          <w:spacing w:val="-1"/>
          <w:sz w:val="22"/>
          <w:szCs w:val="22"/>
        </w:rPr>
        <w:t>e</w:t>
      </w:r>
      <w:r w:rsidRPr="00102BE9">
        <w:rPr>
          <w:rFonts w:ascii="Calibri" w:eastAsia="Calibri" w:hAnsi="Calibri" w:cs="Calibri"/>
          <w:sz w:val="22"/>
          <w:szCs w:val="22"/>
        </w:rPr>
        <w:t>r</w:t>
      </w:r>
      <w:r w:rsidRPr="00102BE9">
        <w:rPr>
          <w:rFonts w:ascii="Calibri" w:eastAsia="Calibri" w:hAnsi="Calibri" w:cs="Calibri"/>
          <w:spacing w:val="4"/>
          <w:sz w:val="22"/>
          <w:szCs w:val="22"/>
        </w:rPr>
        <w:t xml:space="preserve"> </w:t>
      </w:r>
      <w:r w:rsidRPr="00102BE9">
        <w:rPr>
          <w:rFonts w:ascii="Calibri" w:eastAsia="Calibri" w:hAnsi="Calibri" w:cs="Calibri"/>
          <w:sz w:val="22"/>
          <w:szCs w:val="22"/>
        </w:rPr>
        <w:t>Di</w:t>
      </w:r>
      <w:r w:rsidRPr="00102BE9">
        <w:rPr>
          <w:rFonts w:ascii="Calibri" w:eastAsia="Calibri" w:hAnsi="Calibri" w:cs="Calibri"/>
          <w:spacing w:val="-1"/>
          <w:sz w:val="22"/>
          <w:szCs w:val="22"/>
        </w:rPr>
        <w:t>s</w:t>
      </w:r>
      <w:r w:rsidRPr="00102BE9">
        <w:rPr>
          <w:rFonts w:ascii="Calibri" w:eastAsia="Calibri" w:hAnsi="Calibri" w:cs="Calibri"/>
          <w:sz w:val="22"/>
          <w:szCs w:val="22"/>
        </w:rPr>
        <w:t>trict Co</w:t>
      </w:r>
      <w:r w:rsidRPr="00102BE9">
        <w:rPr>
          <w:rFonts w:ascii="Calibri" w:eastAsia="Calibri" w:hAnsi="Calibri" w:cs="Calibri"/>
          <w:spacing w:val="1"/>
          <w:sz w:val="22"/>
          <w:szCs w:val="22"/>
        </w:rPr>
        <w:t>un</w:t>
      </w:r>
      <w:r w:rsidRPr="00102BE9">
        <w:rPr>
          <w:rFonts w:ascii="Calibri" w:eastAsia="Calibri" w:hAnsi="Calibri" w:cs="Calibri"/>
          <w:sz w:val="22"/>
          <w:szCs w:val="22"/>
        </w:rPr>
        <w:t>cil.</w:t>
      </w:r>
    </w:p>
    <w:p w14:paraId="59479A3F" w14:textId="77777777" w:rsidR="00A92F4A" w:rsidRPr="00102BE9" w:rsidRDefault="00A92F4A" w:rsidP="000513DA">
      <w:pPr>
        <w:spacing w:before="3"/>
        <w:rPr>
          <w:rFonts w:ascii="Calibri" w:hAnsi="Calibri" w:cs="Calibri"/>
          <w:sz w:val="22"/>
          <w:szCs w:val="22"/>
        </w:rPr>
      </w:pPr>
    </w:p>
    <w:p w14:paraId="5ED85687" w14:textId="77777777" w:rsidR="00102BE9" w:rsidRDefault="00A92F4A" w:rsidP="00102BE9">
      <w:pPr>
        <w:ind w:right="183"/>
        <w:rPr>
          <w:rFonts w:ascii="Calibri" w:eastAsia="Calibri" w:hAnsi="Calibri" w:cs="Calibri"/>
          <w:sz w:val="22"/>
          <w:szCs w:val="22"/>
        </w:rPr>
      </w:pPr>
      <w:r w:rsidRPr="00102BE9">
        <w:rPr>
          <w:rFonts w:ascii="Calibri" w:eastAsia="Calibri" w:hAnsi="Calibri" w:cs="Calibri"/>
          <w:sz w:val="22"/>
          <w:szCs w:val="22"/>
        </w:rPr>
        <w:t>I/</w:t>
      </w:r>
      <w:r w:rsidRPr="00102BE9">
        <w:rPr>
          <w:rFonts w:ascii="Calibri" w:eastAsia="Calibri" w:hAnsi="Calibri" w:cs="Calibri"/>
          <w:spacing w:val="-1"/>
          <w:sz w:val="22"/>
          <w:szCs w:val="22"/>
        </w:rPr>
        <w:t>w</w:t>
      </w:r>
      <w:r w:rsidRPr="00102BE9">
        <w:rPr>
          <w:rFonts w:ascii="Calibri" w:eastAsia="Calibri" w:hAnsi="Calibri" w:cs="Calibri"/>
          <w:sz w:val="22"/>
          <w:szCs w:val="22"/>
        </w:rPr>
        <w:t>e</w:t>
      </w:r>
      <w:r w:rsidRPr="00102BE9">
        <w:rPr>
          <w:rFonts w:ascii="Calibri" w:eastAsia="Calibri" w:hAnsi="Calibri" w:cs="Calibri"/>
          <w:spacing w:val="-5"/>
          <w:sz w:val="22"/>
          <w:szCs w:val="22"/>
        </w:rPr>
        <w:t xml:space="preserve"> </w:t>
      </w:r>
      <w:r w:rsidRPr="00102BE9">
        <w:rPr>
          <w:rFonts w:ascii="Calibri" w:eastAsia="Calibri" w:hAnsi="Calibri" w:cs="Calibri"/>
          <w:spacing w:val="1"/>
          <w:sz w:val="22"/>
          <w:szCs w:val="22"/>
        </w:rPr>
        <w:t>a</w:t>
      </w:r>
      <w:r w:rsidRPr="00102BE9">
        <w:rPr>
          <w:rFonts w:ascii="Calibri" w:eastAsia="Calibri" w:hAnsi="Calibri" w:cs="Calibri"/>
          <w:sz w:val="22"/>
          <w:szCs w:val="22"/>
        </w:rPr>
        <w:t>l</w:t>
      </w:r>
      <w:r w:rsidRPr="00102BE9">
        <w:rPr>
          <w:rFonts w:ascii="Calibri" w:eastAsia="Calibri" w:hAnsi="Calibri" w:cs="Calibri"/>
          <w:spacing w:val="-1"/>
          <w:sz w:val="22"/>
          <w:szCs w:val="22"/>
        </w:rPr>
        <w:t>s</w:t>
      </w:r>
      <w:r w:rsidRPr="00102BE9">
        <w:rPr>
          <w:rFonts w:ascii="Calibri" w:eastAsia="Calibri" w:hAnsi="Calibri" w:cs="Calibri"/>
          <w:sz w:val="22"/>
          <w:szCs w:val="22"/>
        </w:rPr>
        <w:t>o</w:t>
      </w:r>
      <w:r w:rsidRPr="00102BE9">
        <w:rPr>
          <w:rFonts w:ascii="Calibri" w:eastAsia="Calibri" w:hAnsi="Calibri" w:cs="Calibri"/>
          <w:spacing w:val="-3"/>
          <w:sz w:val="22"/>
          <w:szCs w:val="22"/>
        </w:rPr>
        <w:t xml:space="preserve"> </w:t>
      </w:r>
      <w:r w:rsidRPr="00102BE9">
        <w:rPr>
          <w:rFonts w:ascii="Calibri" w:eastAsia="Calibri" w:hAnsi="Calibri" w:cs="Calibri"/>
          <w:sz w:val="22"/>
          <w:szCs w:val="22"/>
        </w:rPr>
        <w:t>c</w:t>
      </w:r>
      <w:r w:rsidRPr="00102BE9">
        <w:rPr>
          <w:rFonts w:ascii="Calibri" w:eastAsia="Calibri" w:hAnsi="Calibri" w:cs="Calibri"/>
          <w:spacing w:val="1"/>
          <w:sz w:val="22"/>
          <w:szCs w:val="22"/>
        </w:rPr>
        <w:t>on</w:t>
      </w:r>
      <w:r w:rsidRPr="00102BE9">
        <w:rPr>
          <w:rFonts w:ascii="Calibri" w:eastAsia="Calibri" w:hAnsi="Calibri" w:cs="Calibri"/>
          <w:spacing w:val="-1"/>
          <w:sz w:val="22"/>
          <w:szCs w:val="22"/>
        </w:rPr>
        <w:t>se</w:t>
      </w:r>
      <w:r w:rsidRPr="00102BE9">
        <w:rPr>
          <w:rFonts w:ascii="Calibri" w:eastAsia="Calibri" w:hAnsi="Calibri" w:cs="Calibri"/>
          <w:spacing w:val="1"/>
          <w:sz w:val="22"/>
          <w:szCs w:val="22"/>
        </w:rPr>
        <w:t>n</w:t>
      </w:r>
      <w:r w:rsidRPr="00102BE9">
        <w:rPr>
          <w:rFonts w:ascii="Calibri" w:eastAsia="Calibri" w:hAnsi="Calibri" w:cs="Calibri"/>
          <w:sz w:val="22"/>
          <w:szCs w:val="22"/>
        </w:rPr>
        <w:t>t</w:t>
      </w:r>
      <w:r w:rsidRPr="00102BE9">
        <w:rPr>
          <w:rFonts w:ascii="Calibri" w:eastAsia="Calibri" w:hAnsi="Calibri" w:cs="Calibri"/>
          <w:spacing w:val="-5"/>
          <w:sz w:val="22"/>
          <w:szCs w:val="22"/>
        </w:rPr>
        <w:t xml:space="preserve"> </w:t>
      </w:r>
      <w:r w:rsidRPr="00102BE9">
        <w:rPr>
          <w:rFonts w:ascii="Calibri" w:eastAsia="Calibri" w:hAnsi="Calibri" w:cs="Calibri"/>
          <w:sz w:val="22"/>
          <w:szCs w:val="22"/>
        </w:rPr>
        <w:t>to</w:t>
      </w:r>
      <w:r w:rsidRPr="00102BE9">
        <w:rPr>
          <w:rFonts w:ascii="Calibri" w:eastAsia="Calibri" w:hAnsi="Calibri" w:cs="Calibri"/>
          <w:spacing w:val="-1"/>
          <w:sz w:val="22"/>
          <w:szCs w:val="22"/>
        </w:rPr>
        <w:t xml:space="preserve"> </w:t>
      </w:r>
      <w:r w:rsidRPr="00102BE9">
        <w:rPr>
          <w:rFonts w:ascii="Calibri" w:eastAsia="Calibri" w:hAnsi="Calibri" w:cs="Calibri"/>
          <w:sz w:val="22"/>
          <w:szCs w:val="22"/>
        </w:rPr>
        <w:t>B</w:t>
      </w:r>
      <w:r w:rsidRPr="00102BE9">
        <w:rPr>
          <w:rFonts w:ascii="Calibri" w:eastAsia="Calibri" w:hAnsi="Calibri" w:cs="Calibri"/>
          <w:spacing w:val="1"/>
          <w:sz w:val="22"/>
          <w:szCs w:val="22"/>
        </w:rPr>
        <w:t>u</w:t>
      </w:r>
      <w:r w:rsidRPr="00102BE9">
        <w:rPr>
          <w:rFonts w:ascii="Calibri" w:eastAsia="Calibri" w:hAnsi="Calibri" w:cs="Calibri"/>
          <w:sz w:val="22"/>
          <w:szCs w:val="22"/>
        </w:rPr>
        <w:t>ll</w:t>
      </w:r>
      <w:r w:rsidRPr="00102BE9">
        <w:rPr>
          <w:rFonts w:ascii="Calibri" w:eastAsia="Calibri" w:hAnsi="Calibri" w:cs="Calibri"/>
          <w:spacing w:val="-1"/>
          <w:sz w:val="22"/>
          <w:szCs w:val="22"/>
        </w:rPr>
        <w:t>e</w:t>
      </w:r>
      <w:r w:rsidRPr="00102BE9">
        <w:rPr>
          <w:rFonts w:ascii="Calibri" w:eastAsia="Calibri" w:hAnsi="Calibri" w:cs="Calibri"/>
          <w:sz w:val="22"/>
          <w:szCs w:val="22"/>
        </w:rPr>
        <w:t>r</w:t>
      </w:r>
      <w:r w:rsidRPr="00102BE9">
        <w:rPr>
          <w:rFonts w:ascii="Calibri" w:eastAsia="Calibri" w:hAnsi="Calibri" w:cs="Calibri"/>
          <w:spacing w:val="-5"/>
          <w:sz w:val="22"/>
          <w:szCs w:val="22"/>
        </w:rPr>
        <w:t xml:space="preserve"> </w:t>
      </w:r>
      <w:r w:rsidRPr="00102BE9">
        <w:rPr>
          <w:rFonts w:ascii="Calibri" w:eastAsia="Calibri" w:hAnsi="Calibri" w:cs="Calibri"/>
          <w:sz w:val="22"/>
          <w:szCs w:val="22"/>
        </w:rPr>
        <w:t>Di</w:t>
      </w:r>
      <w:r w:rsidRPr="00102BE9">
        <w:rPr>
          <w:rFonts w:ascii="Calibri" w:eastAsia="Calibri" w:hAnsi="Calibri" w:cs="Calibri"/>
          <w:spacing w:val="-1"/>
          <w:sz w:val="22"/>
          <w:szCs w:val="22"/>
        </w:rPr>
        <w:t>s</w:t>
      </w:r>
      <w:r w:rsidRPr="00102BE9">
        <w:rPr>
          <w:rFonts w:ascii="Calibri" w:eastAsia="Calibri" w:hAnsi="Calibri" w:cs="Calibri"/>
          <w:sz w:val="22"/>
          <w:szCs w:val="22"/>
        </w:rPr>
        <w:t>trict</w:t>
      </w:r>
      <w:r w:rsidRPr="00102BE9">
        <w:rPr>
          <w:rFonts w:ascii="Calibri" w:eastAsia="Calibri" w:hAnsi="Calibri" w:cs="Calibri"/>
          <w:spacing w:val="-5"/>
          <w:sz w:val="22"/>
          <w:szCs w:val="22"/>
        </w:rPr>
        <w:t xml:space="preserve"> </w:t>
      </w:r>
      <w:r w:rsidRPr="00102BE9">
        <w:rPr>
          <w:rFonts w:ascii="Calibri" w:eastAsia="Calibri" w:hAnsi="Calibri" w:cs="Calibri"/>
          <w:sz w:val="22"/>
          <w:szCs w:val="22"/>
        </w:rPr>
        <w:t>Co</w:t>
      </w:r>
      <w:r w:rsidRPr="00102BE9">
        <w:rPr>
          <w:rFonts w:ascii="Calibri" w:eastAsia="Calibri" w:hAnsi="Calibri" w:cs="Calibri"/>
          <w:spacing w:val="1"/>
          <w:sz w:val="22"/>
          <w:szCs w:val="22"/>
        </w:rPr>
        <w:t>un</w:t>
      </w:r>
      <w:r w:rsidRPr="00102BE9">
        <w:rPr>
          <w:rFonts w:ascii="Calibri" w:eastAsia="Calibri" w:hAnsi="Calibri" w:cs="Calibri"/>
          <w:sz w:val="22"/>
          <w:szCs w:val="22"/>
        </w:rPr>
        <w:t>cil</w:t>
      </w:r>
      <w:r w:rsidRPr="00102BE9">
        <w:rPr>
          <w:rFonts w:ascii="Calibri" w:eastAsia="Calibri" w:hAnsi="Calibri" w:cs="Calibri"/>
          <w:spacing w:val="-7"/>
          <w:sz w:val="22"/>
          <w:szCs w:val="22"/>
        </w:rPr>
        <w:t xml:space="preserve"> </w:t>
      </w:r>
      <w:r w:rsidRPr="00102BE9">
        <w:rPr>
          <w:rFonts w:ascii="Calibri" w:eastAsia="Calibri" w:hAnsi="Calibri" w:cs="Calibri"/>
          <w:sz w:val="22"/>
          <w:szCs w:val="22"/>
        </w:rPr>
        <w:t>c</w:t>
      </w:r>
      <w:r w:rsidRPr="00102BE9">
        <w:rPr>
          <w:rFonts w:ascii="Calibri" w:eastAsia="Calibri" w:hAnsi="Calibri" w:cs="Calibri"/>
          <w:spacing w:val="1"/>
          <w:sz w:val="22"/>
          <w:szCs w:val="22"/>
        </w:rPr>
        <w:t>o</w:t>
      </w:r>
      <w:r w:rsidRPr="00102BE9">
        <w:rPr>
          <w:rFonts w:ascii="Calibri" w:eastAsia="Calibri" w:hAnsi="Calibri" w:cs="Calibri"/>
          <w:sz w:val="22"/>
          <w:szCs w:val="22"/>
        </w:rPr>
        <w:t>ll</w:t>
      </w:r>
      <w:r w:rsidRPr="00102BE9">
        <w:rPr>
          <w:rFonts w:ascii="Calibri" w:eastAsia="Calibri" w:hAnsi="Calibri" w:cs="Calibri"/>
          <w:spacing w:val="-1"/>
          <w:sz w:val="22"/>
          <w:szCs w:val="22"/>
        </w:rPr>
        <w:t>e</w:t>
      </w:r>
      <w:r w:rsidRPr="00102BE9">
        <w:rPr>
          <w:rFonts w:ascii="Calibri" w:eastAsia="Calibri" w:hAnsi="Calibri" w:cs="Calibri"/>
          <w:sz w:val="22"/>
          <w:szCs w:val="22"/>
        </w:rPr>
        <w:t>cti</w:t>
      </w:r>
      <w:r w:rsidRPr="00102BE9">
        <w:rPr>
          <w:rFonts w:ascii="Calibri" w:eastAsia="Calibri" w:hAnsi="Calibri" w:cs="Calibri"/>
          <w:spacing w:val="1"/>
          <w:sz w:val="22"/>
          <w:szCs w:val="22"/>
        </w:rPr>
        <w:t>n</w:t>
      </w:r>
      <w:r w:rsidRPr="00102BE9">
        <w:rPr>
          <w:rFonts w:ascii="Calibri" w:eastAsia="Calibri" w:hAnsi="Calibri" w:cs="Calibri"/>
          <w:sz w:val="22"/>
          <w:szCs w:val="22"/>
        </w:rPr>
        <w:t>g,</w:t>
      </w:r>
      <w:r w:rsidRPr="00102BE9">
        <w:rPr>
          <w:rFonts w:ascii="Calibri" w:eastAsia="Calibri" w:hAnsi="Calibri" w:cs="Calibri"/>
          <w:spacing w:val="-7"/>
          <w:sz w:val="22"/>
          <w:szCs w:val="22"/>
        </w:rPr>
        <w:t xml:space="preserve"> </w:t>
      </w:r>
      <w:proofErr w:type="gramStart"/>
      <w:r w:rsidRPr="00102BE9">
        <w:rPr>
          <w:rFonts w:ascii="Calibri" w:eastAsia="Calibri" w:hAnsi="Calibri" w:cs="Calibri"/>
          <w:sz w:val="22"/>
          <w:szCs w:val="22"/>
        </w:rPr>
        <w:t>r</w:t>
      </w:r>
      <w:r w:rsidRPr="00102BE9">
        <w:rPr>
          <w:rFonts w:ascii="Calibri" w:eastAsia="Calibri" w:hAnsi="Calibri" w:cs="Calibri"/>
          <w:spacing w:val="-1"/>
          <w:sz w:val="22"/>
          <w:szCs w:val="22"/>
        </w:rPr>
        <w:t>e</w:t>
      </w:r>
      <w:r w:rsidRPr="00102BE9">
        <w:rPr>
          <w:rFonts w:ascii="Calibri" w:eastAsia="Calibri" w:hAnsi="Calibri" w:cs="Calibri"/>
          <w:sz w:val="22"/>
          <w:szCs w:val="22"/>
        </w:rPr>
        <w:t>t</w:t>
      </w:r>
      <w:r w:rsidRPr="00102BE9">
        <w:rPr>
          <w:rFonts w:ascii="Calibri" w:eastAsia="Calibri" w:hAnsi="Calibri" w:cs="Calibri"/>
          <w:spacing w:val="1"/>
          <w:sz w:val="22"/>
          <w:szCs w:val="22"/>
        </w:rPr>
        <w:t>a</w:t>
      </w:r>
      <w:r w:rsidRPr="00102BE9">
        <w:rPr>
          <w:rFonts w:ascii="Calibri" w:eastAsia="Calibri" w:hAnsi="Calibri" w:cs="Calibri"/>
          <w:sz w:val="22"/>
          <w:szCs w:val="22"/>
        </w:rPr>
        <w:t>i</w:t>
      </w:r>
      <w:r w:rsidRPr="00102BE9">
        <w:rPr>
          <w:rFonts w:ascii="Calibri" w:eastAsia="Calibri" w:hAnsi="Calibri" w:cs="Calibri"/>
          <w:spacing w:val="1"/>
          <w:sz w:val="22"/>
          <w:szCs w:val="22"/>
        </w:rPr>
        <w:t>n</w:t>
      </w:r>
      <w:r w:rsidRPr="00102BE9">
        <w:rPr>
          <w:rFonts w:ascii="Calibri" w:eastAsia="Calibri" w:hAnsi="Calibri" w:cs="Calibri"/>
          <w:sz w:val="22"/>
          <w:szCs w:val="22"/>
        </w:rPr>
        <w:t>i</w:t>
      </w:r>
      <w:r w:rsidRPr="00102BE9">
        <w:rPr>
          <w:rFonts w:ascii="Calibri" w:eastAsia="Calibri" w:hAnsi="Calibri" w:cs="Calibri"/>
          <w:spacing w:val="1"/>
          <w:sz w:val="22"/>
          <w:szCs w:val="22"/>
        </w:rPr>
        <w:t>n</w:t>
      </w:r>
      <w:r w:rsidRPr="00102BE9">
        <w:rPr>
          <w:rFonts w:ascii="Calibri" w:eastAsia="Calibri" w:hAnsi="Calibri" w:cs="Calibri"/>
          <w:sz w:val="22"/>
          <w:szCs w:val="22"/>
        </w:rPr>
        <w:t>g</w:t>
      </w:r>
      <w:proofErr w:type="gramEnd"/>
      <w:r w:rsidRPr="00102BE9">
        <w:rPr>
          <w:rFonts w:ascii="Calibri" w:eastAsia="Calibri" w:hAnsi="Calibri" w:cs="Calibri"/>
          <w:spacing w:val="-7"/>
          <w:sz w:val="22"/>
          <w:szCs w:val="22"/>
        </w:rPr>
        <w:t xml:space="preserve"> </w:t>
      </w:r>
      <w:r w:rsidRPr="00102BE9">
        <w:rPr>
          <w:rFonts w:ascii="Calibri" w:eastAsia="Calibri" w:hAnsi="Calibri" w:cs="Calibri"/>
          <w:spacing w:val="1"/>
          <w:sz w:val="22"/>
          <w:szCs w:val="22"/>
        </w:rPr>
        <w:t>an</w:t>
      </w:r>
      <w:r w:rsidRPr="00102BE9">
        <w:rPr>
          <w:rFonts w:ascii="Calibri" w:eastAsia="Calibri" w:hAnsi="Calibri" w:cs="Calibri"/>
          <w:sz w:val="22"/>
          <w:szCs w:val="22"/>
        </w:rPr>
        <w:t>d</w:t>
      </w:r>
      <w:r w:rsidRPr="00102BE9">
        <w:rPr>
          <w:rFonts w:ascii="Calibri" w:eastAsia="Calibri" w:hAnsi="Calibri" w:cs="Calibri"/>
          <w:spacing w:val="-2"/>
          <w:sz w:val="22"/>
          <w:szCs w:val="22"/>
        </w:rPr>
        <w:t xml:space="preserve"> </w:t>
      </w:r>
      <w:r w:rsidRPr="00102BE9">
        <w:rPr>
          <w:rFonts w:ascii="Calibri" w:eastAsia="Calibri" w:hAnsi="Calibri" w:cs="Calibri"/>
          <w:spacing w:val="1"/>
          <w:sz w:val="22"/>
          <w:szCs w:val="22"/>
        </w:rPr>
        <w:t>u</w:t>
      </w:r>
      <w:r w:rsidRPr="00102BE9">
        <w:rPr>
          <w:rFonts w:ascii="Calibri" w:eastAsia="Calibri" w:hAnsi="Calibri" w:cs="Calibri"/>
          <w:spacing w:val="-1"/>
          <w:sz w:val="22"/>
          <w:szCs w:val="22"/>
        </w:rPr>
        <w:t>s</w:t>
      </w:r>
      <w:r w:rsidRPr="00102BE9">
        <w:rPr>
          <w:rFonts w:ascii="Calibri" w:eastAsia="Calibri" w:hAnsi="Calibri" w:cs="Calibri"/>
          <w:sz w:val="22"/>
          <w:szCs w:val="22"/>
        </w:rPr>
        <w:t>i</w:t>
      </w:r>
      <w:r w:rsidRPr="00102BE9">
        <w:rPr>
          <w:rFonts w:ascii="Calibri" w:eastAsia="Calibri" w:hAnsi="Calibri" w:cs="Calibri"/>
          <w:spacing w:val="1"/>
          <w:sz w:val="22"/>
          <w:szCs w:val="22"/>
        </w:rPr>
        <w:t>n</w:t>
      </w:r>
      <w:r w:rsidRPr="00102BE9">
        <w:rPr>
          <w:rFonts w:ascii="Calibri" w:eastAsia="Calibri" w:hAnsi="Calibri" w:cs="Calibri"/>
          <w:sz w:val="22"/>
          <w:szCs w:val="22"/>
        </w:rPr>
        <w:t>g</w:t>
      </w:r>
      <w:r w:rsidRPr="00102BE9">
        <w:rPr>
          <w:rFonts w:ascii="Calibri" w:eastAsia="Calibri" w:hAnsi="Calibri" w:cs="Calibri"/>
          <w:spacing w:val="-4"/>
          <w:sz w:val="22"/>
          <w:szCs w:val="22"/>
        </w:rPr>
        <w:t xml:space="preserve"> </w:t>
      </w:r>
      <w:r w:rsidRPr="00102BE9">
        <w:rPr>
          <w:rFonts w:ascii="Calibri" w:eastAsia="Calibri" w:hAnsi="Calibri" w:cs="Calibri"/>
          <w:spacing w:val="1"/>
          <w:sz w:val="22"/>
          <w:szCs w:val="22"/>
        </w:rPr>
        <w:t>th</w:t>
      </w:r>
      <w:r w:rsidRPr="00102BE9">
        <w:rPr>
          <w:rFonts w:ascii="Calibri" w:eastAsia="Calibri" w:hAnsi="Calibri" w:cs="Calibri"/>
          <w:sz w:val="22"/>
          <w:szCs w:val="22"/>
        </w:rPr>
        <w:t>e</w:t>
      </w:r>
      <w:r w:rsidRPr="00102BE9">
        <w:rPr>
          <w:rFonts w:ascii="Calibri" w:eastAsia="Calibri" w:hAnsi="Calibri" w:cs="Calibri"/>
          <w:spacing w:val="-4"/>
          <w:sz w:val="22"/>
          <w:szCs w:val="22"/>
        </w:rPr>
        <w:t xml:space="preserve"> </w:t>
      </w:r>
      <w:r w:rsidRPr="00102BE9">
        <w:rPr>
          <w:rFonts w:ascii="Calibri" w:eastAsia="Calibri" w:hAnsi="Calibri" w:cs="Calibri"/>
          <w:sz w:val="22"/>
          <w:szCs w:val="22"/>
        </w:rPr>
        <w:t>c</w:t>
      </w:r>
      <w:r w:rsidRPr="00102BE9">
        <w:rPr>
          <w:rFonts w:ascii="Calibri" w:eastAsia="Calibri" w:hAnsi="Calibri" w:cs="Calibri"/>
          <w:spacing w:val="1"/>
          <w:sz w:val="22"/>
          <w:szCs w:val="22"/>
        </w:rPr>
        <w:t>on</w:t>
      </w:r>
      <w:r w:rsidRPr="00102BE9">
        <w:rPr>
          <w:rFonts w:ascii="Calibri" w:eastAsia="Calibri" w:hAnsi="Calibri" w:cs="Calibri"/>
          <w:sz w:val="22"/>
          <w:szCs w:val="22"/>
        </w:rPr>
        <w:t>t</w:t>
      </w:r>
      <w:r w:rsidRPr="00102BE9">
        <w:rPr>
          <w:rFonts w:ascii="Calibri" w:eastAsia="Calibri" w:hAnsi="Calibri" w:cs="Calibri"/>
          <w:spacing w:val="1"/>
          <w:sz w:val="22"/>
          <w:szCs w:val="22"/>
        </w:rPr>
        <w:t>a</w:t>
      </w:r>
      <w:r w:rsidRPr="00102BE9">
        <w:rPr>
          <w:rFonts w:ascii="Calibri" w:eastAsia="Calibri" w:hAnsi="Calibri" w:cs="Calibri"/>
          <w:sz w:val="22"/>
          <w:szCs w:val="22"/>
        </w:rPr>
        <w:t>ct</w:t>
      </w:r>
      <w:r w:rsidRPr="00102BE9">
        <w:rPr>
          <w:rFonts w:ascii="Calibri" w:eastAsia="Calibri" w:hAnsi="Calibri" w:cs="Calibri"/>
          <w:spacing w:val="-6"/>
          <w:sz w:val="22"/>
          <w:szCs w:val="22"/>
        </w:rPr>
        <w:t xml:space="preserve"> </w:t>
      </w:r>
      <w:r w:rsidRPr="00102BE9">
        <w:rPr>
          <w:rFonts w:ascii="Calibri" w:eastAsia="Calibri" w:hAnsi="Calibri" w:cs="Calibri"/>
          <w:spacing w:val="1"/>
          <w:sz w:val="22"/>
          <w:szCs w:val="22"/>
        </w:rPr>
        <w:t>d</w:t>
      </w:r>
      <w:r w:rsidRPr="00102BE9">
        <w:rPr>
          <w:rFonts w:ascii="Calibri" w:eastAsia="Calibri" w:hAnsi="Calibri" w:cs="Calibri"/>
          <w:spacing w:val="-1"/>
          <w:sz w:val="22"/>
          <w:szCs w:val="22"/>
        </w:rPr>
        <w:t>e</w:t>
      </w:r>
      <w:r w:rsidRPr="00102BE9">
        <w:rPr>
          <w:rFonts w:ascii="Calibri" w:eastAsia="Calibri" w:hAnsi="Calibri" w:cs="Calibri"/>
          <w:sz w:val="22"/>
          <w:szCs w:val="22"/>
        </w:rPr>
        <w:t>t</w:t>
      </w:r>
      <w:r w:rsidRPr="00102BE9">
        <w:rPr>
          <w:rFonts w:ascii="Calibri" w:eastAsia="Calibri" w:hAnsi="Calibri" w:cs="Calibri"/>
          <w:spacing w:val="1"/>
          <w:sz w:val="22"/>
          <w:szCs w:val="22"/>
        </w:rPr>
        <w:t>a</w:t>
      </w:r>
      <w:r w:rsidRPr="00102BE9">
        <w:rPr>
          <w:rFonts w:ascii="Calibri" w:eastAsia="Calibri" w:hAnsi="Calibri" w:cs="Calibri"/>
          <w:sz w:val="22"/>
          <w:szCs w:val="22"/>
        </w:rPr>
        <w:t>ils</w:t>
      </w:r>
      <w:r w:rsidRPr="00102BE9">
        <w:rPr>
          <w:rFonts w:ascii="Calibri" w:eastAsia="Calibri" w:hAnsi="Calibri" w:cs="Calibri"/>
          <w:spacing w:val="-7"/>
          <w:sz w:val="22"/>
          <w:szCs w:val="22"/>
        </w:rPr>
        <w:t xml:space="preserve"> </w:t>
      </w:r>
      <w:r w:rsidRPr="00102BE9">
        <w:rPr>
          <w:rFonts w:ascii="Calibri" w:eastAsia="Calibri" w:hAnsi="Calibri" w:cs="Calibri"/>
          <w:spacing w:val="1"/>
          <w:sz w:val="22"/>
          <w:szCs w:val="22"/>
        </w:rPr>
        <w:t>o</w:t>
      </w:r>
      <w:r w:rsidRPr="00102BE9">
        <w:rPr>
          <w:rFonts w:ascii="Calibri" w:eastAsia="Calibri" w:hAnsi="Calibri" w:cs="Calibri"/>
          <w:sz w:val="22"/>
          <w:szCs w:val="22"/>
        </w:rPr>
        <w:t>f</w:t>
      </w:r>
      <w:r w:rsidRPr="00102BE9">
        <w:rPr>
          <w:rFonts w:ascii="Calibri" w:eastAsia="Calibri" w:hAnsi="Calibri" w:cs="Calibri"/>
          <w:spacing w:val="-3"/>
          <w:sz w:val="22"/>
          <w:szCs w:val="22"/>
        </w:rPr>
        <w:t xml:space="preserve"> </w:t>
      </w:r>
      <w:r w:rsidRPr="00102BE9">
        <w:rPr>
          <w:rFonts w:ascii="Calibri" w:eastAsia="Calibri" w:hAnsi="Calibri" w:cs="Calibri"/>
          <w:spacing w:val="1"/>
          <w:sz w:val="22"/>
          <w:szCs w:val="22"/>
        </w:rPr>
        <w:t>ou</w:t>
      </w:r>
      <w:r w:rsidRPr="00102BE9">
        <w:rPr>
          <w:rFonts w:ascii="Calibri" w:eastAsia="Calibri" w:hAnsi="Calibri" w:cs="Calibri"/>
          <w:sz w:val="22"/>
          <w:szCs w:val="22"/>
        </w:rPr>
        <w:t>r</w:t>
      </w:r>
      <w:r w:rsidRPr="00102BE9">
        <w:rPr>
          <w:rFonts w:ascii="Calibri" w:eastAsia="Calibri" w:hAnsi="Calibri" w:cs="Calibri"/>
          <w:spacing w:val="-3"/>
          <w:sz w:val="22"/>
          <w:szCs w:val="22"/>
        </w:rPr>
        <w:t xml:space="preserve"> </w:t>
      </w:r>
      <w:proofErr w:type="spellStart"/>
      <w:r w:rsidRPr="00102BE9">
        <w:rPr>
          <w:rFonts w:ascii="Calibri" w:eastAsia="Calibri" w:hAnsi="Calibri" w:cs="Calibri"/>
          <w:sz w:val="22"/>
          <w:szCs w:val="22"/>
        </w:rPr>
        <w:t>orga</w:t>
      </w:r>
      <w:r w:rsidRPr="00102BE9">
        <w:rPr>
          <w:rFonts w:ascii="Calibri" w:eastAsia="Calibri" w:hAnsi="Calibri" w:cs="Calibri"/>
          <w:spacing w:val="1"/>
          <w:sz w:val="22"/>
          <w:szCs w:val="22"/>
        </w:rPr>
        <w:t>n</w:t>
      </w:r>
      <w:r w:rsidRPr="00102BE9">
        <w:rPr>
          <w:rFonts w:ascii="Calibri" w:eastAsia="Calibri" w:hAnsi="Calibri" w:cs="Calibri"/>
          <w:sz w:val="22"/>
          <w:szCs w:val="22"/>
        </w:rPr>
        <w:t>i</w:t>
      </w:r>
      <w:r w:rsidRPr="00102BE9">
        <w:rPr>
          <w:rFonts w:ascii="Calibri" w:eastAsia="Calibri" w:hAnsi="Calibri" w:cs="Calibri"/>
          <w:spacing w:val="-1"/>
          <w:sz w:val="22"/>
          <w:szCs w:val="22"/>
        </w:rPr>
        <w:t>s</w:t>
      </w:r>
      <w:r w:rsidRPr="00102BE9">
        <w:rPr>
          <w:rFonts w:ascii="Calibri" w:eastAsia="Calibri" w:hAnsi="Calibri" w:cs="Calibri"/>
          <w:sz w:val="22"/>
          <w:szCs w:val="22"/>
        </w:rPr>
        <w:t>a</w:t>
      </w:r>
      <w:r w:rsidRPr="00102BE9">
        <w:rPr>
          <w:rFonts w:ascii="Calibri" w:eastAsia="Calibri" w:hAnsi="Calibri" w:cs="Calibri"/>
          <w:spacing w:val="1"/>
          <w:sz w:val="22"/>
          <w:szCs w:val="22"/>
        </w:rPr>
        <w:t>t</w:t>
      </w:r>
      <w:r w:rsidRPr="00102BE9">
        <w:rPr>
          <w:rFonts w:ascii="Calibri" w:eastAsia="Calibri" w:hAnsi="Calibri" w:cs="Calibri"/>
          <w:sz w:val="22"/>
          <w:szCs w:val="22"/>
        </w:rPr>
        <w:t>ion</w:t>
      </w:r>
      <w:proofErr w:type="spellEnd"/>
      <w:r w:rsidRPr="00102BE9">
        <w:rPr>
          <w:rFonts w:ascii="Calibri" w:eastAsia="Calibri" w:hAnsi="Calibri" w:cs="Calibri"/>
          <w:spacing w:val="-9"/>
          <w:sz w:val="22"/>
          <w:szCs w:val="22"/>
        </w:rPr>
        <w:t xml:space="preserve"> </w:t>
      </w:r>
      <w:r w:rsidRPr="00102BE9">
        <w:rPr>
          <w:rFonts w:ascii="Calibri" w:eastAsia="Calibri" w:hAnsi="Calibri" w:cs="Calibri"/>
          <w:spacing w:val="1"/>
          <w:sz w:val="22"/>
          <w:szCs w:val="22"/>
        </w:rPr>
        <w:t>th</w:t>
      </w:r>
      <w:r w:rsidRPr="00102BE9">
        <w:rPr>
          <w:rFonts w:ascii="Calibri" w:eastAsia="Calibri" w:hAnsi="Calibri" w:cs="Calibri"/>
          <w:sz w:val="22"/>
          <w:szCs w:val="22"/>
        </w:rPr>
        <w:t>at</w:t>
      </w:r>
      <w:r w:rsidRPr="00102BE9">
        <w:rPr>
          <w:rFonts w:ascii="Calibri" w:eastAsia="Calibri" w:hAnsi="Calibri" w:cs="Calibri"/>
          <w:spacing w:val="-2"/>
          <w:sz w:val="22"/>
          <w:szCs w:val="22"/>
        </w:rPr>
        <w:t xml:space="preserve"> </w:t>
      </w:r>
      <w:r w:rsidRPr="00102BE9">
        <w:rPr>
          <w:rFonts w:ascii="Calibri" w:eastAsia="Calibri" w:hAnsi="Calibri" w:cs="Calibri"/>
          <w:spacing w:val="1"/>
          <w:sz w:val="22"/>
          <w:szCs w:val="22"/>
        </w:rPr>
        <w:t>h</w:t>
      </w:r>
      <w:r w:rsidRPr="00102BE9">
        <w:rPr>
          <w:rFonts w:ascii="Calibri" w:eastAsia="Calibri" w:hAnsi="Calibri" w:cs="Calibri"/>
          <w:sz w:val="22"/>
          <w:szCs w:val="22"/>
        </w:rPr>
        <w:t>a</w:t>
      </w:r>
      <w:r w:rsidRPr="00102BE9">
        <w:rPr>
          <w:rFonts w:ascii="Calibri" w:eastAsia="Calibri" w:hAnsi="Calibri" w:cs="Calibri"/>
          <w:spacing w:val="11"/>
          <w:sz w:val="22"/>
          <w:szCs w:val="22"/>
        </w:rPr>
        <w:t>v</w:t>
      </w:r>
      <w:r w:rsidRPr="00102BE9">
        <w:rPr>
          <w:rFonts w:ascii="Calibri" w:eastAsia="Calibri" w:hAnsi="Calibri" w:cs="Calibri"/>
          <w:sz w:val="22"/>
          <w:szCs w:val="22"/>
        </w:rPr>
        <w:t xml:space="preserve">e </w:t>
      </w:r>
      <w:r w:rsidRPr="00102BE9">
        <w:rPr>
          <w:rFonts w:ascii="Calibri" w:eastAsia="Calibri" w:hAnsi="Calibri" w:cs="Calibri"/>
          <w:spacing w:val="1"/>
          <w:sz w:val="22"/>
          <w:szCs w:val="22"/>
        </w:rPr>
        <w:t>b</w:t>
      </w:r>
      <w:r w:rsidRPr="00102BE9">
        <w:rPr>
          <w:rFonts w:ascii="Calibri" w:eastAsia="Calibri" w:hAnsi="Calibri" w:cs="Calibri"/>
          <w:spacing w:val="-1"/>
          <w:sz w:val="22"/>
          <w:szCs w:val="22"/>
        </w:rPr>
        <w:t>ee</w:t>
      </w:r>
      <w:r w:rsidRPr="00102BE9">
        <w:rPr>
          <w:rFonts w:ascii="Calibri" w:eastAsia="Calibri" w:hAnsi="Calibri" w:cs="Calibri"/>
          <w:sz w:val="22"/>
          <w:szCs w:val="22"/>
        </w:rPr>
        <w:t>n li</w:t>
      </w:r>
      <w:r w:rsidRPr="00102BE9">
        <w:rPr>
          <w:rFonts w:ascii="Calibri" w:eastAsia="Calibri" w:hAnsi="Calibri" w:cs="Calibri"/>
          <w:spacing w:val="-1"/>
          <w:sz w:val="22"/>
          <w:szCs w:val="22"/>
        </w:rPr>
        <w:t>s</w:t>
      </w:r>
      <w:r w:rsidRPr="00102BE9">
        <w:rPr>
          <w:rFonts w:ascii="Calibri" w:eastAsia="Calibri" w:hAnsi="Calibri" w:cs="Calibri"/>
          <w:sz w:val="22"/>
          <w:szCs w:val="22"/>
        </w:rPr>
        <w:t>ted in t</w:t>
      </w:r>
      <w:r w:rsidRPr="00102BE9">
        <w:rPr>
          <w:rFonts w:ascii="Calibri" w:eastAsia="Calibri" w:hAnsi="Calibri" w:cs="Calibri"/>
          <w:spacing w:val="1"/>
          <w:sz w:val="22"/>
          <w:szCs w:val="22"/>
        </w:rPr>
        <w:t>h</w:t>
      </w:r>
      <w:r w:rsidRPr="00102BE9">
        <w:rPr>
          <w:rFonts w:ascii="Calibri" w:eastAsia="Calibri" w:hAnsi="Calibri" w:cs="Calibri"/>
          <w:sz w:val="22"/>
          <w:szCs w:val="22"/>
        </w:rPr>
        <w:t>is a</w:t>
      </w:r>
      <w:r w:rsidRPr="00102BE9">
        <w:rPr>
          <w:rFonts w:ascii="Calibri" w:eastAsia="Calibri" w:hAnsi="Calibri" w:cs="Calibri"/>
          <w:spacing w:val="1"/>
          <w:sz w:val="22"/>
          <w:szCs w:val="22"/>
        </w:rPr>
        <w:t>pp</w:t>
      </w:r>
      <w:r w:rsidRPr="00102BE9">
        <w:rPr>
          <w:rFonts w:ascii="Calibri" w:eastAsia="Calibri" w:hAnsi="Calibri" w:cs="Calibri"/>
          <w:sz w:val="22"/>
          <w:szCs w:val="22"/>
        </w:rPr>
        <w:t>lica</w:t>
      </w:r>
      <w:r w:rsidRPr="00102BE9">
        <w:rPr>
          <w:rFonts w:ascii="Calibri" w:eastAsia="Calibri" w:hAnsi="Calibri" w:cs="Calibri"/>
          <w:spacing w:val="1"/>
          <w:sz w:val="22"/>
          <w:szCs w:val="22"/>
        </w:rPr>
        <w:t>t</w:t>
      </w:r>
      <w:r w:rsidRPr="00102BE9">
        <w:rPr>
          <w:rFonts w:ascii="Calibri" w:eastAsia="Calibri" w:hAnsi="Calibri" w:cs="Calibri"/>
          <w:sz w:val="22"/>
          <w:szCs w:val="22"/>
        </w:rPr>
        <w:t>io</w:t>
      </w:r>
      <w:r w:rsidRPr="00102BE9">
        <w:rPr>
          <w:rFonts w:ascii="Calibri" w:eastAsia="Calibri" w:hAnsi="Calibri" w:cs="Calibri"/>
          <w:spacing w:val="1"/>
          <w:sz w:val="22"/>
          <w:szCs w:val="22"/>
        </w:rPr>
        <w:t>n</w:t>
      </w:r>
      <w:r w:rsidRPr="00102BE9">
        <w:rPr>
          <w:rFonts w:ascii="Calibri" w:eastAsia="Calibri" w:hAnsi="Calibri" w:cs="Calibri"/>
          <w:sz w:val="22"/>
          <w:szCs w:val="22"/>
        </w:rPr>
        <w:t xml:space="preserve">.  </w:t>
      </w:r>
    </w:p>
    <w:p w14:paraId="381A1E8F" w14:textId="77777777" w:rsidR="00102BE9" w:rsidRDefault="00102BE9" w:rsidP="00102BE9">
      <w:pPr>
        <w:ind w:right="183"/>
        <w:rPr>
          <w:rFonts w:ascii="Calibri" w:eastAsia="Calibri" w:hAnsi="Calibri" w:cs="Calibri"/>
          <w:sz w:val="22"/>
          <w:szCs w:val="22"/>
        </w:rPr>
      </w:pPr>
    </w:p>
    <w:p w14:paraId="4399D283" w14:textId="77777777" w:rsidR="00102BE9" w:rsidRDefault="00A92F4A" w:rsidP="00102BE9">
      <w:pPr>
        <w:ind w:right="183"/>
        <w:rPr>
          <w:rFonts w:ascii="Calibri" w:eastAsia="Calibri" w:hAnsi="Calibri" w:cs="Calibri"/>
          <w:spacing w:val="7"/>
          <w:sz w:val="22"/>
          <w:szCs w:val="22"/>
        </w:rPr>
      </w:pPr>
      <w:r w:rsidRPr="00102BE9">
        <w:rPr>
          <w:rFonts w:ascii="Calibri" w:eastAsia="Calibri" w:hAnsi="Calibri" w:cs="Calibri"/>
          <w:sz w:val="22"/>
          <w:szCs w:val="22"/>
        </w:rPr>
        <w:t>I/</w:t>
      </w:r>
      <w:r w:rsidRPr="00102BE9">
        <w:rPr>
          <w:rFonts w:ascii="Calibri" w:eastAsia="Calibri" w:hAnsi="Calibri" w:cs="Calibri"/>
          <w:spacing w:val="-1"/>
          <w:sz w:val="22"/>
          <w:szCs w:val="22"/>
        </w:rPr>
        <w:t>w</w:t>
      </w:r>
      <w:r w:rsidRPr="00102BE9">
        <w:rPr>
          <w:rFonts w:ascii="Calibri" w:eastAsia="Calibri" w:hAnsi="Calibri" w:cs="Calibri"/>
          <w:sz w:val="22"/>
          <w:szCs w:val="22"/>
        </w:rPr>
        <w:t>e co</w:t>
      </w:r>
      <w:r w:rsidRPr="00102BE9">
        <w:rPr>
          <w:rFonts w:ascii="Calibri" w:eastAsia="Calibri" w:hAnsi="Calibri" w:cs="Calibri"/>
          <w:spacing w:val="1"/>
          <w:sz w:val="22"/>
          <w:szCs w:val="22"/>
        </w:rPr>
        <w:t>n</w:t>
      </w:r>
      <w:r w:rsidRPr="00102BE9">
        <w:rPr>
          <w:rFonts w:ascii="Calibri" w:eastAsia="Calibri" w:hAnsi="Calibri" w:cs="Calibri"/>
          <w:spacing w:val="-1"/>
          <w:sz w:val="22"/>
          <w:szCs w:val="22"/>
        </w:rPr>
        <w:t>f</w:t>
      </w:r>
      <w:r w:rsidRPr="00102BE9">
        <w:rPr>
          <w:rFonts w:ascii="Calibri" w:eastAsia="Calibri" w:hAnsi="Calibri" w:cs="Calibri"/>
          <w:sz w:val="22"/>
          <w:szCs w:val="22"/>
        </w:rPr>
        <w:t xml:space="preserve">irm </w:t>
      </w:r>
      <w:r w:rsidRPr="00102BE9">
        <w:rPr>
          <w:rFonts w:ascii="Calibri" w:eastAsia="Calibri" w:hAnsi="Calibri" w:cs="Calibri"/>
          <w:spacing w:val="-1"/>
          <w:sz w:val="22"/>
          <w:szCs w:val="22"/>
        </w:rPr>
        <w:t>w</w:t>
      </w:r>
      <w:r w:rsidRPr="00102BE9">
        <w:rPr>
          <w:rFonts w:ascii="Calibri" w:eastAsia="Calibri" w:hAnsi="Calibri" w:cs="Calibri"/>
          <w:sz w:val="22"/>
          <w:szCs w:val="22"/>
        </w:rPr>
        <w:t xml:space="preserve">e </w:t>
      </w:r>
      <w:r w:rsidRPr="00102BE9">
        <w:rPr>
          <w:rFonts w:ascii="Calibri" w:eastAsia="Calibri" w:hAnsi="Calibri" w:cs="Calibri"/>
          <w:spacing w:val="1"/>
          <w:sz w:val="22"/>
          <w:szCs w:val="22"/>
        </w:rPr>
        <w:t>h</w:t>
      </w:r>
      <w:r w:rsidRPr="00102BE9">
        <w:rPr>
          <w:rFonts w:ascii="Calibri" w:eastAsia="Calibri" w:hAnsi="Calibri" w:cs="Calibri"/>
          <w:sz w:val="22"/>
          <w:szCs w:val="22"/>
        </w:rPr>
        <w:t>a</w:t>
      </w:r>
      <w:r w:rsidRPr="00102BE9">
        <w:rPr>
          <w:rFonts w:ascii="Calibri" w:eastAsia="Calibri" w:hAnsi="Calibri" w:cs="Calibri"/>
          <w:spacing w:val="-1"/>
          <w:sz w:val="22"/>
          <w:szCs w:val="22"/>
        </w:rPr>
        <w:t>v</w:t>
      </w:r>
      <w:r w:rsidRPr="00102BE9">
        <w:rPr>
          <w:rFonts w:ascii="Calibri" w:eastAsia="Calibri" w:hAnsi="Calibri" w:cs="Calibri"/>
          <w:sz w:val="22"/>
          <w:szCs w:val="22"/>
        </w:rPr>
        <w:t>e t</w:t>
      </w:r>
      <w:r w:rsidRPr="00102BE9">
        <w:rPr>
          <w:rFonts w:ascii="Calibri" w:eastAsia="Calibri" w:hAnsi="Calibri" w:cs="Calibri"/>
          <w:spacing w:val="1"/>
          <w:sz w:val="22"/>
          <w:szCs w:val="22"/>
        </w:rPr>
        <w:t>h</w:t>
      </w:r>
      <w:r w:rsidRPr="00102BE9">
        <w:rPr>
          <w:rFonts w:ascii="Calibri" w:eastAsia="Calibri" w:hAnsi="Calibri" w:cs="Calibri"/>
          <w:sz w:val="22"/>
          <w:szCs w:val="22"/>
        </w:rPr>
        <w:t>e</w:t>
      </w:r>
      <w:r w:rsidRPr="00102BE9">
        <w:rPr>
          <w:rFonts w:ascii="Calibri" w:eastAsia="Calibri" w:hAnsi="Calibri" w:cs="Calibri"/>
          <w:spacing w:val="6"/>
          <w:sz w:val="22"/>
          <w:szCs w:val="22"/>
        </w:rPr>
        <w:t xml:space="preserve"> </w:t>
      </w:r>
      <w:r w:rsidRPr="00102BE9">
        <w:rPr>
          <w:rFonts w:ascii="Calibri" w:eastAsia="Calibri" w:hAnsi="Calibri" w:cs="Calibri"/>
          <w:sz w:val="22"/>
          <w:szCs w:val="22"/>
        </w:rPr>
        <w:t>a</w:t>
      </w:r>
      <w:r w:rsidRPr="00102BE9">
        <w:rPr>
          <w:rFonts w:ascii="Calibri" w:eastAsia="Calibri" w:hAnsi="Calibri" w:cs="Calibri"/>
          <w:spacing w:val="1"/>
          <w:sz w:val="22"/>
          <w:szCs w:val="22"/>
        </w:rPr>
        <w:t>u</w:t>
      </w:r>
      <w:r w:rsidRPr="00102BE9">
        <w:rPr>
          <w:rFonts w:ascii="Calibri" w:eastAsia="Calibri" w:hAnsi="Calibri" w:cs="Calibri"/>
          <w:sz w:val="22"/>
          <w:szCs w:val="22"/>
        </w:rPr>
        <w:t>t</w:t>
      </w:r>
      <w:r w:rsidRPr="00102BE9">
        <w:rPr>
          <w:rFonts w:ascii="Calibri" w:eastAsia="Calibri" w:hAnsi="Calibri" w:cs="Calibri"/>
          <w:spacing w:val="1"/>
          <w:sz w:val="22"/>
          <w:szCs w:val="22"/>
        </w:rPr>
        <w:t>h</w:t>
      </w:r>
      <w:r w:rsidRPr="00102BE9">
        <w:rPr>
          <w:rFonts w:ascii="Calibri" w:eastAsia="Calibri" w:hAnsi="Calibri" w:cs="Calibri"/>
          <w:sz w:val="22"/>
          <w:szCs w:val="22"/>
        </w:rPr>
        <w:t xml:space="preserve">ority to </w:t>
      </w:r>
      <w:r w:rsidRPr="00102BE9">
        <w:rPr>
          <w:rFonts w:ascii="Calibri" w:eastAsia="Calibri" w:hAnsi="Calibri" w:cs="Calibri"/>
          <w:spacing w:val="1"/>
          <w:sz w:val="22"/>
          <w:szCs w:val="22"/>
        </w:rPr>
        <w:t>p</w:t>
      </w:r>
      <w:r w:rsidRPr="00102BE9">
        <w:rPr>
          <w:rFonts w:ascii="Calibri" w:eastAsia="Calibri" w:hAnsi="Calibri" w:cs="Calibri"/>
          <w:sz w:val="22"/>
          <w:szCs w:val="22"/>
        </w:rPr>
        <w:t>r</w:t>
      </w:r>
      <w:r w:rsidRPr="00102BE9">
        <w:rPr>
          <w:rFonts w:ascii="Calibri" w:eastAsia="Calibri" w:hAnsi="Calibri" w:cs="Calibri"/>
          <w:spacing w:val="1"/>
          <w:sz w:val="22"/>
          <w:szCs w:val="22"/>
        </w:rPr>
        <w:t>o</w:t>
      </w:r>
      <w:r w:rsidRPr="00102BE9">
        <w:rPr>
          <w:rFonts w:ascii="Calibri" w:eastAsia="Calibri" w:hAnsi="Calibri" w:cs="Calibri"/>
          <w:spacing w:val="-1"/>
          <w:sz w:val="22"/>
          <w:szCs w:val="22"/>
        </w:rPr>
        <w:t>v</w:t>
      </w:r>
      <w:r w:rsidRPr="00102BE9">
        <w:rPr>
          <w:rFonts w:ascii="Calibri" w:eastAsia="Calibri" w:hAnsi="Calibri" w:cs="Calibri"/>
          <w:sz w:val="22"/>
          <w:szCs w:val="22"/>
        </w:rPr>
        <w:t>i</w:t>
      </w:r>
      <w:r w:rsidRPr="00102BE9">
        <w:rPr>
          <w:rFonts w:ascii="Calibri" w:eastAsia="Calibri" w:hAnsi="Calibri" w:cs="Calibri"/>
          <w:spacing w:val="1"/>
          <w:sz w:val="22"/>
          <w:szCs w:val="22"/>
        </w:rPr>
        <w:t>d</w:t>
      </w:r>
      <w:r w:rsidRPr="00102BE9">
        <w:rPr>
          <w:rFonts w:ascii="Calibri" w:eastAsia="Calibri" w:hAnsi="Calibri" w:cs="Calibri"/>
          <w:sz w:val="22"/>
          <w:szCs w:val="22"/>
        </w:rPr>
        <w:t>e t</w:t>
      </w:r>
      <w:r w:rsidRPr="00102BE9">
        <w:rPr>
          <w:rFonts w:ascii="Calibri" w:eastAsia="Calibri" w:hAnsi="Calibri" w:cs="Calibri"/>
          <w:spacing w:val="1"/>
          <w:sz w:val="22"/>
          <w:szCs w:val="22"/>
        </w:rPr>
        <w:t>h</w:t>
      </w:r>
      <w:r w:rsidRPr="00102BE9">
        <w:rPr>
          <w:rFonts w:ascii="Calibri" w:eastAsia="Calibri" w:hAnsi="Calibri" w:cs="Calibri"/>
          <w:spacing w:val="-1"/>
          <w:sz w:val="22"/>
          <w:szCs w:val="22"/>
        </w:rPr>
        <w:t>es</w:t>
      </w:r>
      <w:r w:rsidRPr="00102BE9">
        <w:rPr>
          <w:rFonts w:ascii="Calibri" w:eastAsia="Calibri" w:hAnsi="Calibri" w:cs="Calibri"/>
          <w:sz w:val="22"/>
          <w:szCs w:val="22"/>
        </w:rPr>
        <w:t xml:space="preserve">e </w:t>
      </w:r>
      <w:r w:rsidRPr="00102BE9">
        <w:rPr>
          <w:rFonts w:ascii="Calibri" w:eastAsia="Calibri" w:hAnsi="Calibri" w:cs="Calibri"/>
          <w:spacing w:val="1"/>
          <w:sz w:val="22"/>
          <w:szCs w:val="22"/>
        </w:rPr>
        <w:t>d</w:t>
      </w:r>
      <w:r w:rsidRPr="00102BE9">
        <w:rPr>
          <w:rFonts w:ascii="Calibri" w:eastAsia="Calibri" w:hAnsi="Calibri" w:cs="Calibri"/>
          <w:spacing w:val="-1"/>
          <w:sz w:val="22"/>
          <w:szCs w:val="22"/>
        </w:rPr>
        <w:t>e</w:t>
      </w:r>
      <w:r w:rsidRPr="00102BE9">
        <w:rPr>
          <w:rFonts w:ascii="Calibri" w:eastAsia="Calibri" w:hAnsi="Calibri" w:cs="Calibri"/>
          <w:sz w:val="22"/>
          <w:szCs w:val="22"/>
        </w:rPr>
        <w:t>t</w:t>
      </w:r>
      <w:r w:rsidRPr="00102BE9">
        <w:rPr>
          <w:rFonts w:ascii="Calibri" w:eastAsia="Calibri" w:hAnsi="Calibri" w:cs="Calibri"/>
          <w:spacing w:val="1"/>
          <w:sz w:val="22"/>
          <w:szCs w:val="22"/>
        </w:rPr>
        <w:t>a</w:t>
      </w:r>
      <w:r w:rsidRPr="00102BE9">
        <w:rPr>
          <w:rFonts w:ascii="Calibri" w:eastAsia="Calibri" w:hAnsi="Calibri" w:cs="Calibri"/>
          <w:sz w:val="22"/>
          <w:szCs w:val="22"/>
        </w:rPr>
        <w:t>ils</w:t>
      </w:r>
      <w:r w:rsidRPr="00102BE9">
        <w:rPr>
          <w:rFonts w:ascii="Calibri" w:eastAsia="Calibri" w:hAnsi="Calibri" w:cs="Calibri"/>
          <w:spacing w:val="3"/>
          <w:sz w:val="22"/>
          <w:szCs w:val="22"/>
        </w:rPr>
        <w:t xml:space="preserve"> </w:t>
      </w:r>
      <w:r w:rsidRPr="00102BE9">
        <w:rPr>
          <w:rFonts w:ascii="Calibri" w:eastAsia="Calibri" w:hAnsi="Calibri" w:cs="Calibri"/>
          <w:sz w:val="22"/>
          <w:szCs w:val="22"/>
        </w:rPr>
        <w:t>a</w:t>
      </w:r>
      <w:r w:rsidRPr="00102BE9">
        <w:rPr>
          <w:rFonts w:ascii="Calibri" w:eastAsia="Calibri" w:hAnsi="Calibri" w:cs="Calibri"/>
          <w:spacing w:val="1"/>
          <w:sz w:val="22"/>
          <w:szCs w:val="22"/>
        </w:rPr>
        <w:t>n</w:t>
      </w:r>
      <w:r w:rsidRPr="00102BE9">
        <w:rPr>
          <w:rFonts w:ascii="Calibri" w:eastAsia="Calibri" w:hAnsi="Calibri" w:cs="Calibri"/>
          <w:sz w:val="22"/>
          <w:szCs w:val="22"/>
        </w:rPr>
        <w:t>d to</w:t>
      </w:r>
      <w:r w:rsidRPr="00102BE9">
        <w:rPr>
          <w:rFonts w:ascii="Calibri" w:eastAsia="Calibri" w:hAnsi="Calibri" w:cs="Calibri"/>
          <w:spacing w:val="9"/>
          <w:sz w:val="22"/>
          <w:szCs w:val="22"/>
        </w:rPr>
        <w:t xml:space="preserve"> </w:t>
      </w:r>
      <w:r w:rsidRPr="00102BE9">
        <w:rPr>
          <w:rFonts w:ascii="Calibri" w:eastAsia="Calibri" w:hAnsi="Calibri" w:cs="Calibri"/>
          <w:sz w:val="22"/>
          <w:szCs w:val="22"/>
        </w:rPr>
        <w:t>com</w:t>
      </w:r>
      <w:r w:rsidRPr="00102BE9">
        <w:rPr>
          <w:rFonts w:ascii="Calibri" w:eastAsia="Calibri" w:hAnsi="Calibri" w:cs="Calibri"/>
          <w:spacing w:val="-1"/>
          <w:sz w:val="22"/>
          <w:szCs w:val="22"/>
        </w:rPr>
        <w:t>m</w:t>
      </w:r>
      <w:r w:rsidRPr="00102BE9">
        <w:rPr>
          <w:rFonts w:ascii="Calibri" w:eastAsia="Calibri" w:hAnsi="Calibri" w:cs="Calibri"/>
          <w:sz w:val="22"/>
          <w:szCs w:val="22"/>
        </w:rPr>
        <w:t>it</w:t>
      </w:r>
      <w:r w:rsidRPr="00102BE9">
        <w:rPr>
          <w:rFonts w:ascii="Calibri" w:eastAsia="Calibri" w:hAnsi="Calibri" w:cs="Calibri"/>
          <w:spacing w:val="4"/>
          <w:sz w:val="22"/>
          <w:szCs w:val="22"/>
        </w:rPr>
        <w:t xml:space="preserve"> </w:t>
      </w:r>
      <w:r w:rsidRPr="00102BE9">
        <w:rPr>
          <w:rFonts w:ascii="Calibri" w:eastAsia="Calibri" w:hAnsi="Calibri" w:cs="Calibri"/>
          <w:sz w:val="22"/>
          <w:szCs w:val="22"/>
        </w:rPr>
        <w:t>t</w:t>
      </w:r>
      <w:r w:rsidRPr="00102BE9">
        <w:rPr>
          <w:rFonts w:ascii="Calibri" w:eastAsia="Calibri" w:hAnsi="Calibri" w:cs="Calibri"/>
          <w:spacing w:val="1"/>
          <w:sz w:val="22"/>
          <w:szCs w:val="22"/>
        </w:rPr>
        <w:t>h</w:t>
      </w:r>
      <w:r w:rsidRPr="00102BE9">
        <w:rPr>
          <w:rFonts w:ascii="Calibri" w:eastAsia="Calibri" w:hAnsi="Calibri" w:cs="Calibri"/>
          <w:sz w:val="22"/>
          <w:szCs w:val="22"/>
        </w:rPr>
        <w:t xml:space="preserve">e </w:t>
      </w:r>
      <w:proofErr w:type="spellStart"/>
      <w:r w:rsidRPr="00102BE9">
        <w:rPr>
          <w:rFonts w:ascii="Calibri" w:eastAsia="Calibri" w:hAnsi="Calibri" w:cs="Calibri"/>
          <w:sz w:val="22"/>
          <w:szCs w:val="22"/>
        </w:rPr>
        <w:t>orga</w:t>
      </w:r>
      <w:r w:rsidRPr="00102BE9">
        <w:rPr>
          <w:rFonts w:ascii="Calibri" w:eastAsia="Calibri" w:hAnsi="Calibri" w:cs="Calibri"/>
          <w:spacing w:val="1"/>
          <w:sz w:val="22"/>
          <w:szCs w:val="22"/>
        </w:rPr>
        <w:t>n</w:t>
      </w:r>
      <w:r w:rsidRPr="00102BE9">
        <w:rPr>
          <w:rFonts w:ascii="Calibri" w:eastAsia="Calibri" w:hAnsi="Calibri" w:cs="Calibri"/>
          <w:sz w:val="22"/>
          <w:szCs w:val="22"/>
        </w:rPr>
        <w:t>i</w:t>
      </w:r>
      <w:r w:rsidRPr="00102BE9">
        <w:rPr>
          <w:rFonts w:ascii="Calibri" w:eastAsia="Calibri" w:hAnsi="Calibri" w:cs="Calibri"/>
          <w:spacing w:val="-1"/>
          <w:sz w:val="22"/>
          <w:szCs w:val="22"/>
        </w:rPr>
        <w:t>s</w:t>
      </w:r>
      <w:r w:rsidRPr="00102BE9">
        <w:rPr>
          <w:rFonts w:ascii="Calibri" w:eastAsia="Calibri" w:hAnsi="Calibri" w:cs="Calibri"/>
          <w:sz w:val="22"/>
          <w:szCs w:val="22"/>
        </w:rPr>
        <w:t>a</w:t>
      </w:r>
      <w:r w:rsidRPr="00102BE9">
        <w:rPr>
          <w:rFonts w:ascii="Calibri" w:eastAsia="Calibri" w:hAnsi="Calibri" w:cs="Calibri"/>
          <w:spacing w:val="1"/>
          <w:sz w:val="22"/>
          <w:szCs w:val="22"/>
        </w:rPr>
        <w:t>t</w:t>
      </w:r>
      <w:r w:rsidRPr="00102BE9">
        <w:rPr>
          <w:rFonts w:ascii="Calibri" w:eastAsia="Calibri" w:hAnsi="Calibri" w:cs="Calibri"/>
          <w:sz w:val="22"/>
          <w:szCs w:val="22"/>
        </w:rPr>
        <w:t>ion</w:t>
      </w:r>
      <w:proofErr w:type="spellEnd"/>
      <w:r w:rsidRPr="00102BE9">
        <w:rPr>
          <w:rFonts w:ascii="Calibri" w:eastAsia="Calibri" w:hAnsi="Calibri" w:cs="Calibri"/>
          <w:spacing w:val="4"/>
          <w:sz w:val="22"/>
          <w:szCs w:val="22"/>
        </w:rPr>
        <w:t xml:space="preserve"> </w:t>
      </w:r>
      <w:r w:rsidRPr="00102BE9">
        <w:rPr>
          <w:rFonts w:ascii="Calibri" w:eastAsia="Calibri" w:hAnsi="Calibri" w:cs="Calibri"/>
          <w:sz w:val="22"/>
          <w:szCs w:val="22"/>
        </w:rPr>
        <w:t>to</w:t>
      </w:r>
      <w:r w:rsidRPr="00102BE9">
        <w:rPr>
          <w:rFonts w:ascii="Calibri" w:eastAsia="Calibri" w:hAnsi="Calibri" w:cs="Calibri"/>
          <w:spacing w:val="12"/>
          <w:sz w:val="22"/>
          <w:szCs w:val="22"/>
        </w:rPr>
        <w:t xml:space="preserve"> </w:t>
      </w:r>
      <w:r w:rsidRPr="00102BE9">
        <w:rPr>
          <w:rFonts w:ascii="Calibri" w:eastAsia="Calibri" w:hAnsi="Calibri" w:cs="Calibri"/>
          <w:sz w:val="22"/>
          <w:szCs w:val="22"/>
        </w:rPr>
        <w:t>t</w:t>
      </w:r>
      <w:r w:rsidRPr="00102BE9">
        <w:rPr>
          <w:rFonts w:ascii="Calibri" w:eastAsia="Calibri" w:hAnsi="Calibri" w:cs="Calibri"/>
          <w:spacing w:val="1"/>
          <w:sz w:val="22"/>
          <w:szCs w:val="22"/>
        </w:rPr>
        <w:t>h</w:t>
      </w:r>
      <w:r w:rsidRPr="00102BE9">
        <w:rPr>
          <w:rFonts w:ascii="Calibri" w:eastAsia="Calibri" w:hAnsi="Calibri" w:cs="Calibri"/>
          <w:sz w:val="22"/>
          <w:szCs w:val="22"/>
        </w:rPr>
        <w:t>is</w:t>
      </w:r>
      <w:r w:rsidRPr="00102BE9">
        <w:rPr>
          <w:rFonts w:ascii="Calibri" w:eastAsia="Calibri" w:hAnsi="Calibri" w:cs="Calibri"/>
          <w:spacing w:val="9"/>
          <w:sz w:val="22"/>
          <w:szCs w:val="22"/>
        </w:rPr>
        <w:t xml:space="preserve"> </w:t>
      </w:r>
      <w:r w:rsidRPr="00102BE9">
        <w:rPr>
          <w:rFonts w:ascii="Calibri" w:eastAsia="Calibri" w:hAnsi="Calibri" w:cs="Calibri"/>
          <w:sz w:val="22"/>
          <w:szCs w:val="22"/>
        </w:rPr>
        <w:t>a</w:t>
      </w:r>
      <w:r w:rsidRPr="00102BE9">
        <w:rPr>
          <w:rFonts w:ascii="Calibri" w:eastAsia="Calibri" w:hAnsi="Calibri" w:cs="Calibri"/>
          <w:spacing w:val="1"/>
          <w:sz w:val="22"/>
          <w:szCs w:val="22"/>
        </w:rPr>
        <w:t>pp</w:t>
      </w:r>
      <w:r w:rsidRPr="00102BE9">
        <w:rPr>
          <w:rFonts w:ascii="Calibri" w:eastAsia="Calibri" w:hAnsi="Calibri" w:cs="Calibri"/>
          <w:sz w:val="22"/>
          <w:szCs w:val="22"/>
        </w:rPr>
        <w:t>lica</w:t>
      </w:r>
      <w:r w:rsidRPr="00102BE9">
        <w:rPr>
          <w:rFonts w:ascii="Calibri" w:eastAsia="Calibri" w:hAnsi="Calibri" w:cs="Calibri"/>
          <w:spacing w:val="1"/>
          <w:sz w:val="22"/>
          <w:szCs w:val="22"/>
        </w:rPr>
        <w:t>t</w:t>
      </w:r>
      <w:r w:rsidRPr="00102BE9">
        <w:rPr>
          <w:rFonts w:ascii="Calibri" w:eastAsia="Calibri" w:hAnsi="Calibri" w:cs="Calibri"/>
          <w:sz w:val="22"/>
          <w:szCs w:val="22"/>
        </w:rPr>
        <w:t>io</w:t>
      </w:r>
      <w:r w:rsidRPr="00102BE9">
        <w:rPr>
          <w:rFonts w:ascii="Calibri" w:eastAsia="Calibri" w:hAnsi="Calibri" w:cs="Calibri"/>
          <w:spacing w:val="1"/>
          <w:sz w:val="22"/>
          <w:szCs w:val="22"/>
        </w:rPr>
        <w:t>n</w:t>
      </w:r>
      <w:r w:rsidRPr="00102BE9">
        <w:rPr>
          <w:rFonts w:ascii="Calibri" w:eastAsia="Calibri" w:hAnsi="Calibri" w:cs="Calibri"/>
          <w:sz w:val="22"/>
          <w:szCs w:val="22"/>
        </w:rPr>
        <w:t>.</w:t>
      </w:r>
      <w:r w:rsidRPr="00102BE9">
        <w:rPr>
          <w:rFonts w:ascii="Calibri" w:eastAsia="Calibri" w:hAnsi="Calibri" w:cs="Calibri"/>
          <w:spacing w:val="7"/>
          <w:sz w:val="22"/>
          <w:szCs w:val="22"/>
        </w:rPr>
        <w:t xml:space="preserve"> </w:t>
      </w:r>
    </w:p>
    <w:p w14:paraId="1A26FCB2" w14:textId="77777777" w:rsidR="00102BE9" w:rsidRDefault="00102BE9" w:rsidP="00102BE9">
      <w:pPr>
        <w:ind w:right="183"/>
        <w:rPr>
          <w:rFonts w:ascii="Calibri" w:eastAsia="Calibri" w:hAnsi="Calibri" w:cs="Calibri"/>
          <w:spacing w:val="7"/>
          <w:sz w:val="22"/>
          <w:szCs w:val="22"/>
        </w:rPr>
      </w:pPr>
    </w:p>
    <w:p w14:paraId="2AF53948" w14:textId="7F2DC68D" w:rsidR="00A92F4A" w:rsidRPr="00102BE9" w:rsidRDefault="00A92F4A" w:rsidP="00102BE9">
      <w:pPr>
        <w:ind w:right="183"/>
        <w:rPr>
          <w:rFonts w:ascii="Calibri" w:eastAsia="Calibri" w:hAnsi="Calibri" w:cs="Calibri"/>
          <w:sz w:val="22"/>
          <w:szCs w:val="22"/>
        </w:rPr>
      </w:pPr>
      <w:r w:rsidRPr="00102BE9">
        <w:rPr>
          <w:rFonts w:ascii="Calibri" w:eastAsia="Calibri" w:hAnsi="Calibri" w:cs="Calibri"/>
          <w:sz w:val="22"/>
          <w:szCs w:val="22"/>
        </w:rPr>
        <w:t>W</w:t>
      </w:r>
      <w:r w:rsidRPr="00102BE9">
        <w:rPr>
          <w:rFonts w:ascii="Calibri" w:eastAsia="Calibri" w:hAnsi="Calibri" w:cs="Calibri"/>
          <w:spacing w:val="1"/>
          <w:sz w:val="22"/>
          <w:szCs w:val="22"/>
        </w:rPr>
        <w:t>h</w:t>
      </w:r>
      <w:r w:rsidRPr="00102BE9">
        <w:rPr>
          <w:rFonts w:ascii="Calibri" w:eastAsia="Calibri" w:hAnsi="Calibri" w:cs="Calibri"/>
          <w:spacing w:val="-1"/>
          <w:sz w:val="22"/>
          <w:szCs w:val="22"/>
        </w:rPr>
        <w:t>e</w:t>
      </w:r>
      <w:r w:rsidRPr="00102BE9">
        <w:rPr>
          <w:rFonts w:ascii="Calibri" w:eastAsia="Calibri" w:hAnsi="Calibri" w:cs="Calibri"/>
          <w:sz w:val="22"/>
          <w:szCs w:val="22"/>
        </w:rPr>
        <w:t>re</w:t>
      </w:r>
      <w:r w:rsidRPr="00102BE9">
        <w:rPr>
          <w:rFonts w:ascii="Calibri" w:eastAsia="Calibri" w:hAnsi="Calibri" w:cs="Calibri"/>
          <w:spacing w:val="6"/>
          <w:sz w:val="22"/>
          <w:szCs w:val="22"/>
        </w:rPr>
        <w:t xml:space="preserve"> </w:t>
      </w:r>
      <w:r w:rsidRPr="00102BE9">
        <w:rPr>
          <w:rFonts w:ascii="Calibri" w:eastAsia="Calibri" w:hAnsi="Calibri" w:cs="Calibri"/>
          <w:spacing w:val="-1"/>
          <w:sz w:val="22"/>
          <w:szCs w:val="22"/>
        </w:rPr>
        <w:t>f</w:t>
      </w:r>
      <w:r w:rsidRPr="00102BE9">
        <w:rPr>
          <w:rFonts w:ascii="Calibri" w:eastAsia="Calibri" w:hAnsi="Calibri" w:cs="Calibri"/>
          <w:spacing w:val="1"/>
          <w:sz w:val="22"/>
          <w:szCs w:val="22"/>
        </w:rPr>
        <w:t>und</w:t>
      </w:r>
      <w:r w:rsidRPr="00102BE9">
        <w:rPr>
          <w:rFonts w:ascii="Calibri" w:eastAsia="Calibri" w:hAnsi="Calibri" w:cs="Calibri"/>
          <w:sz w:val="22"/>
          <w:szCs w:val="22"/>
        </w:rPr>
        <w:t>s</w:t>
      </w:r>
      <w:r w:rsidRPr="00102BE9">
        <w:rPr>
          <w:rFonts w:ascii="Calibri" w:eastAsia="Calibri" w:hAnsi="Calibri" w:cs="Calibri"/>
          <w:spacing w:val="7"/>
          <w:sz w:val="22"/>
          <w:szCs w:val="22"/>
        </w:rPr>
        <w:t xml:space="preserve"> </w:t>
      </w:r>
      <w:r w:rsidRPr="00102BE9">
        <w:rPr>
          <w:rFonts w:ascii="Calibri" w:eastAsia="Calibri" w:hAnsi="Calibri" w:cs="Calibri"/>
          <w:sz w:val="22"/>
          <w:szCs w:val="22"/>
        </w:rPr>
        <w:t>are</w:t>
      </w:r>
      <w:r w:rsidRPr="00102BE9">
        <w:rPr>
          <w:rFonts w:ascii="Calibri" w:eastAsia="Calibri" w:hAnsi="Calibri" w:cs="Calibri"/>
          <w:spacing w:val="11"/>
          <w:sz w:val="22"/>
          <w:szCs w:val="22"/>
        </w:rPr>
        <w:t xml:space="preserve"> </w:t>
      </w:r>
      <w:r w:rsidRPr="00102BE9">
        <w:rPr>
          <w:rFonts w:ascii="Calibri" w:eastAsia="Calibri" w:hAnsi="Calibri" w:cs="Calibri"/>
          <w:sz w:val="22"/>
          <w:szCs w:val="22"/>
        </w:rPr>
        <w:t>a</w:t>
      </w:r>
      <w:r w:rsidRPr="00102BE9">
        <w:rPr>
          <w:rFonts w:ascii="Calibri" w:eastAsia="Calibri" w:hAnsi="Calibri" w:cs="Calibri"/>
          <w:spacing w:val="1"/>
          <w:sz w:val="22"/>
          <w:szCs w:val="22"/>
        </w:rPr>
        <w:t>pp</w:t>
      </w:r>
      <w:r w:rsidRPr="00102BE9">
        <w:rPr>
          <w:rFonts w:ascii="Calibri" w:eastAsia="Calibri" w:hAnsi="Calibri" w:cs="Calibri"/>
          <w:sz w:val="22"/>
          <w:szCs w:val="22"/>
        </w:rPr>
        <w:t>r</w:t>
      </w:r>
      <w:r w:rsidRPr="00102BE9">
        <w:rPr>
          <w:rFonts w:ascii="Calibri" w:eastAsia="Calibri" w:hAnsi="Calibri" w:cs="Calibri"/>
          <w:spacing w:val="1"/>
          <w:sz w:val="22"/>
          <w:szCs w:val="22"/>
        </w:rPr>
        <w:t>o</w:t>
      </w:r>
      <w:r w:rsidRPr="00102BE9">
        <w:rPr>
          <w:rFonts w:ascii="Calibri" w:eastAsia="Calibri" w:hAnsi="Calibri" w:cs="Calibri"/>
          <w:spacing w:val="-1"/>
          <w:sz w:val="22"/>
          <w:szCs w:val="22"/>
        </w:rPr>
        <w:t>ve</w:t>
      </w:r>
      <w:r w:rsidRPr="00102BE9">
        <w:rPr>
          <w:rFonts w:ascii="Calibri" w:eastAsia="Calibri" w:hAnsi="Calibri" w:cs="Calibri"/>
          <w:spacing w:val="1"/>
          <w:sz w:val="22"/>
          <w:szCs w:val="22"/>
        </w:rPr>
        <w:t>d</w:t>
      </w:r>
      <w:r w:rsidRPr="00102BE9">
        <w:rPr>
          <w:rFonts w:ascii="Calibri" w:eastAsia="Calibri" w:hAnsi="Calibri" w:cs="Calibri"/>
          <w:sz w:val="22"/>
          <w:szCs w:val="22"/>
        </w:rPr>
        <w:t>,</w:t>
      </w:r>
      <w:r w:rsidRPr="00102BE9">
        <w:rPr>
          <w:rFonts w:ascii="Calibri" w:eastAsia="Calibri" w:hAnsi="Calibri" w:cs="Calibri"/>
          <w:spacing w:val="5"/>
          <w:sz w:val="22"/>
          <w:szCs w:val="22"/>
        </w:rPr>
        <w:t xml:space="preserve"> </w:t>
      </w:r>
      <w:r w:rsidRPr="00102BE9">
        <w:rPr>
          <w:rFonts w:ascii="Calibri" w:eastAsia="Calibri" w:hAnsi="Calibri" w:cs="Calibri"/>
          <w:sz w:val="22"/>
          <w:szCs w:val="22"/>
        </w:rPr>
        <w:t>I/</w:t>
      </w:r>
      <w:r w:rsidRPr="00102BE9">
        <w:rPr>
          <w:rFonts w:ascii="Calibri" w:eastAsia="Calibri" w:hAnsi="Calibri" w:cs="Calibri"/>
          <w:spacing w:val="-1"/>
          <w:sz w:val="22"/>
          <w:szCs w:val="22"/>
        </w:rPr>
        <w:t>w</w:t>
      </w:r>
      <w:r w:rsidRPr="00102BE9">
        <w:rPr>
          <w:rFonts w:ascii="Calibri" w:eastAsia="Calibri" w:hAnsi="Calibri" w:cs="Calibri"/>
          <w:sz w:val="22"/>
          <w:szCs w:val="22"/>
        </w:rPr>
        <w:t>e</w:t>
      </w:r>
      <w:r w:rsidRPr="00102BE9">
        <w:rPr>
          <w:rFonts w:ascii="Calibri" w:eastAsia="Calibri" w:hAnsi="Calibri" w:cs="Calibri"/>
          <w:spacing w:val="8"/>
          <w:sz w:val="22"/>
          <w:szCs w:val="22"/>
        </w:rPr>
        <w:t xml:space="preserve"> </w:t>
      </w:r>
      <w:r w:rsidRPr="00102BE9">
        <w:rPr>
          <w:rFonts w:ascii="Calibri" w:eastAsia="Calibri" w:hAnsi="Calibri" w:cs="Calibri"/>
          <w:sz w:val="22"/>
          <w:szCs w:val="22"/>
        </w:rPr>
        <w:t>agree</w:t>
      </w:r>
      <w:r w:rsidRPr="00102BE9">
        <w:rPr>
          <w:rFonts w:ascii="Calibri" w:eastAsia="Calibri" w:hAnsi="Calibri" w:cs="Calibri"/>
          <w:spacing w:val="5"/>
          <w:sz w:val="22"/>
          <w:szCs w:val="22"/>
        </w:rPr>
        <w:t xml:space="preserve"> </w:t>
      </w:r>
      <w:r w:rsidRPr="00102BE9">
        <w:rPr>
          <w:rFonts w:ascii="Calibri" w:eastAsia="Calibri" w:hAnsi="Calibri" w:cs="Calibri"/>
          <w:sz w:val="22"/>
          <w:szCs w:val="22"/>
        </w:rPr>
        <w:t>to</w:t>
      </w:r>
      <w:r w:rsidRPr="00102BE9">
        <w:rPr>
          <w:rFonts w:ascii="Calibri" w:eastAsia="Calibri" w:hAnsi="Calibri" w:cs="Calibri"/>
          <w:spacing w:val="12"/>
          <w:sz w:val="22"/>
          <w:szCs w:val="22"/>
        </w:rPr>
        <w:t xml:space="preserve"> </w:t>
      </w:r>
      <w:r w:rsidRPr="00102BE9">
        <w:rPr>
          <w:rFonts w:ascii="Calibri" w:eastAsia="Calibri" w:hAnsi="Calibri" w:cs="Calibri"/>
          <w:sz w:val="22"/>
          <w:szCs w:val="22"/>
        </w:rPr>
        <w:t>ac</w:t>
      </w:r>
      <w:r w:rsidRPr="00102BE9">
        <w:rPr>
          <w:rFonts w:ascii="Calibri" w:eastAsia="Calibri" w:hAnsi="Calibri" w:cs="Calibri"/>
          <w:spacing w:val="1"/>
          <w:sz w:val="22"/>
          <w:szCs w:val="22"/>
        </w:rPr>
        <w:t>kn</w:t>
      </w:r>
      <w:r w:rsidRPr="00102BE9">
        <w:rPr>
          <w:rFonts w:ascii="Calibri" w:eastAsia="Calibri" w:hAnsi="Calibri" w:cs="Calibri"/>
          <w:sz w:val="22"/>
          <w:szCs w:val="22"/>
        </w:rPr>
        <w:t>o</w:t>
      </w:r>
      <w:r w:rsidRPr="00102BE9">
        <w:rPr>
          <w:rFonts w:ascii="Calibri" w:eastAsia="Calibri" w:hAnsi="Calibri" w:cs="Calibri"/>
          <w:spacing w:val="-1"/>
          <w:sz w:val="22"/>
          <w:szCs w:val="22"/>
        </w:rPr>
        <w:t>w</w:t>
      </w:r>
      <w:r w:rsidRPr="00102BE9">
        <w:rPr>
          <w:rFonts w:ascii="Calibri" w:eastAsia="Calibri" w:hAnsi="Calibri" w:cs="Calibri"/>
          <w:sz w:val="22"/>
          <w:szCs w:val="22"/>
        </w:rPr>
        <w:t>l</w:t>
      </w:r>
      <w:r w:rsidRPr="00102BE9">
        <w:rPr>
          <w:rFonts w:ascii="Calibri" w:eastAsia="Calibri" w:hAnsi="Calibri" w:cs="Calibri"/>
          <w:spacing w:val="-1"/>
          <w:sz w:val="22"/>
          <w:szCs w:val="22"/>
        </w:rPr>
        <w:t>e</w:t>
      </w:r>
      <w:r w:rsidRPr="00102BE9">
        <w:rPr>
          <w:rFonts w:ascii="Calibri" w:eastAsia="Calibri" w:hAnsi="Calibri" w:cs="Calibri"/>
          <w:spacing w:val="1"/>
          <w:sz w:val="22"/>
          <w:szCs w:val="22"/>
        </w:rPr>
        <w:t>d</w:t>
      </w:r>
      <w:r w:rsidRPr="00102BE9">
        <w:rPr>
          <w:rFonts w:ascii="Calibri" w:eastAsia="Calibri" w:hAnsi="Calibri" w:cs="Calibri"/>
          <w:sz w:val="22"/>
          <w:szCs w:val="22"/>
        </w:rPr>
        <w:t>ge Bull</w:t>
      </w:r>
      <w:r w:rsidRPr="00102BE9">
        <w:rPr>
          <w:rFonts w:ascii="Calibri" w:eastAsia="Calibri" w:hAnsi="Calibri" w:cs="Calibri"/>
          <w:spacing w:val="-1"/>
          <w:sz w:val="22"/>
          <w:szCs w:val="22"/>
        </w:rPr>
        <w:t>e</w:t>
      </w:r>
      <w:r w:rsidRPr="00102BE9">
        <w:rPr>
          <w:rFonts w:ascii="Calibri" w:eastAsia="Calibri" w:hAnsi="Calibri" w:cs="Calibri"/>
          <w:sz w:val="22"/>
          <w:szCs w:val="22"/>
        </w:rPr>
        <w:t>r</w:t>
      </w:r>
      <w:r w:rsidRPr="00102BE9">
        <w:rPr>
          <w:rFonts w:ascii="Calibri" w:eastAsia="Calibri" w:hAnsi="Calibri" w:cs="Calibri"/>
          <w:spacing w:val="6"/>
          <w:sz w:val="22"/>
          <w:szCs w:val="22"/>
        </w:rPr>
        <w:t xml:space="preserve"> </w:t>
      </w:r>
      <w:r w:rsidRPr="00102BE9">
        <w:rPr>
          <w:rFonts w:ascii="Calibri" w:eastAsia="Calibri" w:hAnsi="Calibri" w:cs="Calibri"/>
          <w:sz w:val="22"/>
          <w:szCs w:val="22"/>
        </w:rPr>
        <w:t>Di</w:t>
      </w:r>
      <w:r w:rsidRPr="00102BE9">
        <w:rPr>
          <w:rFonts w:ascii="Calibri" w:eastAsia="Calibri" w:hAnsi="Calibri" w:cs="Calibri"/>
          <w:spacing w:val="-1"/>
          <w:sz w:val="22"/>
          <w:szCs w:val="22"/>
        </w:rPr>
        <w:t>s</w:t>
      </w:r>
      <w:r w:rsidRPr="00102BE9">
        <w:rPr>
          <w:rFonts w:ascii="Calibri" w:eastAsia="Calibri" w:hAnsi="Calibri" w:cs="Calibri"/>
          <w:sz w:val="22"/>
          <w:szCs w:val="22"/>
        </w:rPr>
        <w:t>trict</w:t>
      </w:r>
      <w:r w:rsidRPr="00102BE9">
        <w:rPr>
          <w:rFonts w:ascii="Calibri" w:eastAsia="Calibri" w:hAnsi="Calibri" w:cs="Calibri"/>
          <w:spacing w:val="5"/>
          <w:sz w:val="22"/>
          <w:szCs w:val="22"/>
        </w:rPr>
        <w:t xml:space="preserve"> </w:t>
      </w:r>
      <w:r w:rsidRPr="00102BE9">
        <w:rPr>
          <w:rFonts w:ascii="Calibri" w:eastAsia="Calibri" w:hAnsi="Calibri" w:cs="Calibri"/>
          <w:sz w:val="22"/>
          <w:szCs w:val="22"/>
        </w:rPr>
        <w:t>Co</w:t>
      </w:r>
      <w:r w:rsidRPr="00102BE9">
        <w:rPr>
          <w:rFonts w:ascii="Calibri" w:eastAsia="Calibri" w:hAnsi="Calibri" w:cs="Calibri"/>
          <w:spacing w:val="1"/>
          <w:sz w:val="22"/>
          <w:szCs w:val="22"/>
        </w:rPr>
        <w:t>un</w:t>
      </w:r>
      <w:r w:rsidRPr="00102BE9">
        <w:rPr>
          <w:rFonts w:ascii="Calibri" w:eastAsia="Calibri" w:hAnsi="Calibri" w:cs="Calibri"/>
          <w:sz w:val="22"/>
          <w:szCs w:val="22"/>
        </w:rPr>
        <w:t>cil</w:t>
      </w:r>
      <w:r w:rsidRPr="00102BE9">
        <w:rPr>
          <w:rFonts w:ascii="Calibri" w:eastAsia="Calibri" w:hAnsi="Calibri" w:cs="Calibri"/>
          <w:spacing w:val="6"/>
          <w:sz w:val="22"/>
          <w:szCs w:val="22"/>
        </w:rPr>
        <w:t xml:space="preserve"> </w:t>
      </w:r>
      <w:r w:rsidRPr="00102BE9">
        <w:rPr>
          <w:rFonts w:ascii="Calibri" w:eastAsia="Calibri" w:hAnsi="Calibri" w:cs="Calibri"/>
          <w:sz w:val="22"/>
          <w:szCs w:val="22"/>
        </w:rPr>
        <w:t>in</w:t>
      </w:r>
      <w:r w:rsidRPr="00102BE9">
        <w:rPr>
          <w:rFonts w:ascii="Calibri" w:eastAsia="Calibri" w:hAnsi="Calibri" w:cs="Calibri"/>
          <w:spacing w:val="10"/>
          <w:sz w:val="22"/>
          <w:szCs w:val="22"/>
        </w:rPr>
        <w:t xml:space="preserve"> </w:t>
      </w:r>
      <w:r w:rsidRPr="00102BE9">
        <w:rPr>
          <w:rFonts w:ascii="Calibri" w:eastAsia="Calibri" w:hAnsi="Calibri" w:cs="Calibri"/>
          <w:sz w:val="22"/>
          <w:szCs w:val="22"/>
        </w:rPr>
        <w:t xml:space="preserve">all </w:t>
      </w:r>
      <w:r w:rsidRPr="00102BE9">
        <w:rPr>
          <w:rFonts w:ascii="Calibri" w:eastAsia="Calibri" w:hAnsi="Calibri" w:cs="Calibri"/>
          <w:spacing w:val="1"/>
          <w:sz w:val="22"/>
          <w:szCs w:val="22"/>
        </w:rPr>
        <w:t>p</w:t>
      </w:r>
      <w:r w:rsidRPr="00102BE9">
        <w:rPr>
          <w:rFonts w:ascii="Calibri" w:eastAsia="Calibri" w:hAnsi="Calibri" w:cs="Calibri"/>
          <w:sz w:val="22"/>
          <w:szCs w:val="22"/>
        </w:rPr>
        <w:t>r</w:t>
      </w:r>
      <w:r w:rsidRPr="00102BE9">
        <w:rPr>
          <w:rFonts w:ascii="Calibri" w:eastAsia="Calibri" w:hAnsi="Calibri" w:cs="Calibri"/>
          <w:spacing w:val="1"/>
          <w:sz w:val="22"/>
          <w:szCs w:val="22"/>
        </w:rPr>
        <w:t>o</w:t>
      </w:r>
      <w:r w:rsidRPr="00102BE9">
        <w:rPr>
          <w:rFonts w:ascii="Calibri" w:eastAsia="Calibri" w:hAnsi="Calibri" w:cs="Calibri"/>
          <w:spacing w:val="-1"/>
          <w:sz w:val="22"/>
          <w:szCs w:val="22"/>
        </w:rPr>
        <w:t>m</w:t>
      </w:r>
      <w:r w:rsidRPr="00102BE9">
        <w:rPr>
          <w:rFonts w:ascii="Calibri" w:eastAsia="Calibri" w:hAnsi="Calibri" w:cs="Calibri"/>
          <w:sz w:val="22"/>
          <w:szCs w:val="22"/>
        </w:rPr>
        <w:t>oti</w:t>
      </w:r>
      <w:r w:rsidRPr="00102BE9">
        <w:rPr>
          <w:rFonts w:ascii="Calibri" w:eastAsia="Calibri" w:hAnsi="Calibri" w:cs="Calibri"/>
          <w:spacing w:val="1"/>
          <w:sz w:val="22"/>
          <w:szCs w:val="22"/>
        </w:rPr>
        <w:t>on</w:t>
      </w:r>
      <w:r w:rsidRPr="00102BE9">
        <w:rPr>
          <w:rFonts w:ascii="Calibri" w:eastAsia="Calibri" w:hAnsi="Calibri" w:cs="Calibri"/>
          <w:sz w:val="22"/>
          <w:szCs w:val="22"/>
        </w:rPr>
        <w:t>s</w:t>
      </w:r>
      <w:r w:rsidRPr="00102BE9">
        <w:rPr>
          <w:rFonts w:ascii="Calibri" w:eastAsia="Calibri" w:hAnsi="Calibri" w:cs="Calibri"/>
          <w:spacing w:val="-10"/>
          <w:sz w:val="22"/>
          <w:szCs w:val="22"/>
        </w:rPr>
        <w:t xml:space="preserve"> </w:t>
      </w:r>
      <w:r w:rsidRPr="00102BE9">
        <w:rPr>
          <w:rFonts w:ascii="Calibri" w:eastAsia="Calibri" w:hAnsi="Calibri" w:cs="Calibri"/>
          <w:sz w:val="22"/>
          <w:szCs w:val="22"/>
        </w:rPr>
        <w:t>c</w:t>
      </w:r>
      <w:r w:rsidRPr="00102BE9">
        <w:rPr>
          <w:rFonts w:ascii="Calibri" w:eastAsia="Calibri" w:hAnsi="Calibri" w:cs="Calibri"/>
          <w:spacing w:val="1"/>
          <w:sz w:val="22"/>
          <w:szCs w:val="22"/>
        </w:rPr>
        <w:t>a</w:t>
      </w:r>
      <w:r w:rsidRPr="00102BE9">
        <w:rPr>
          <w:rFonts w:ascii="Calibri" w:eastAsia="Calibri" w:hAnsi="Calibri" w:cs="Calibri"/>
          <w:sz w:val="22"/>
          <w:szCs w:val="22"/>
        </w:rPr>
        <w:t>rried</w:t>
      </w:r>
      <w:r w:rsidRPr="00102BE9">
        <w:rPr>
          <w:rFonts w:ascii="Calibri" w:eastAsia="Calibri" w:hAnsi="Calibri" w:cs="Calibri"/>
          <w:spacing w:val="-3"/>
          <w:sz w:val="22"/>
          <w:szCs w:val="22"/>
        </w:rPr>
        <w:t xml:space="preserve"> </w:t>
      </w:r>
      <w:r w:rsidRPr="00102BE9">
        <w:rPr>
          <w:rFonts w:ascii="Calibri" w:eastAsia="Calibri" w:hAnsi="Calibri" w:cs="Calibri"/>
          <w:sz w:val="22"/>
          <w:szCs w:val="22"/>
        </w:rPr>
        <w:t>o</w:t>
      </w:r>
      <w:r w:rsidRPr="00102BE9">
        <w:rPr>
          <w:rFonts w:ascii="Calibri" w:eastAsia="Calibri" w:hAnsi="Calibri" w:cs="Calibri"/>
          <w:spacing w:val="1"/>
          <w:sz w:val="22"/>
          <w:szCs w:val="22"/>
        </w:rPr>
        <w:t>ut</w:t>
      </w:r>
      <w:r w:rsidRPr="00102BE9">
        <w:rPr>
          <w:rFonts w:ascii="Calibri" w:eastAsia="Calibri" w:hAnsi="Calibri" w:cs="Calibri"/>
          <w:sz w:val="22"/>
          <w:szCs w:val="22"/>
        </w:rPr>
        <w:t>.</w:t>
      </w:r>
    </w:p>
    <w:p w14:paraId="1CA34332" w14:textId="77777777" w:rsidR="00A92F4A" w:rsidRPr="00311295" w:rsidRDefault="00A92F4A" w:rsidP="0031182D">
      <w:pPr>
        <w:spacing w:before="1" w:line="240" w:lineRule="exact"/>
        <w:rPr>
          <w:rFonts w:ascii="Calibri" w:hAnsi="Calibri" w:cs="Calibri"/>
          <w:sz w:val="24"/>
          <w:szCs w:val="24"/>
        </w:rPr>
      </w:pPr>
    </w:p>
    <w:tbl>
      <w:tblPr>
        <w:tblW w:w="0" w:type="auto"/>
        <w:tblInd w:w="94" w:type="dxa"/>
        <w:tblLayout w:type="fixed"/>
        <w:tblCellMar>
          <w:left w:w="0" w:type="dxa"/>
          <w:right w:w="0" w:type="dxa"/>
        </w:tblCellMar>
        <w:tblLook w:val="01E0" w:firstRow="1" w:lastRow="1" w:firstColumn="1" w:lastColumn="1" w:noHBand="0" w:noVBand="0"/>
      </w:tblPr>
      <w:tblGrid>
        <w:gridCol w:w="4395"/>
        <w:gridCol w:w="5106"/>
      </w:tblGrid>
      <w:tr w:rsidR="00A92F4A" w:rsidRPr="00311295" w14:paraId="11530594" w14:textId="77777777" w:rsidTr="00792CA8">
        <w:trPr>
          <w:trHeight w:hRule="exact" w:val="422"/>
        </w:trPr>
        <w:tc>
          <w:tcPr>
            <w:tcW w:w="4395" w:type="dxa"/>
            <w:tcBorders>
              <w:top w:val="single" w:sz="5" w:space="0" w:color="000000"/>
              <w:left w:val="single" w:sz="5" w:space="0" w:color="000000"/>
              <w:bottom w:val="single" w:sz="5" w:space="0" w:color="000000"/>
              <w:right w:val="single" w:sz="5" w:space="0" w:color="000000"/>
            </w:tcBorders>
          </w:tcPr>
          <w:p w14:paraId="3E5585F1" w14:textId="77777777" w:rsidR="00A92F4A" w:rsidRPr="00311295" w:rsidRDefault="00A92F4A" w:rsidP="0031182D">
            <w:pPr>
              <w:spacing w:line="280" w:lineRule="exact"/>
              <w:ind w:left="103"/>
              <w:rPr>
                <w:rFonts w:ascii="Calibri" w:eastAsia="Calibri" w:hAnsi="Calibri" w:cs="Calibri"/>
                <w:sz w:val="24"/>
                <w:szCs w:val="24"/>
              </w:rPr>
            </w:pPr>
            <w:r w:rsidRPr="00311295">
              <w:rPr>
                <w:rFonts w:ascii="Calibri" w:eastAsia="Calibri" w:hAnsi="Calibri" w:cs="Calibri"/>
                <w:b/>
                <w:position w:val="1"/>
                <w:sz w:val="24"/>
                <w:szCs w:val="24"/>
              </w:rPr>
              <w:t>N</w:t>
            </w:r>
            <w:r w:rsidRPr="00311295">
              <w:rPr>
                <w:rFonts w:ascii="Calibri" w:eastAsia="Calibri" w:hAnsi="Calibri" w:cs="Calibri"/>
                <w:b/>
                <w:spacing w:val="-1"/>
                <w:position w:val="1"/>
                <w:sz w:val="24"/>
                <w:szCs w:val="24"/>
              </w:rPr>
              <w:t>am</w:t>
            </w:r>
            <w:r w:rsidRPr="00311295">
              <w:rPr>
                <w:rFonts w:ascii="Calibri" w:eastAsia="Calibri" w:hAnsi="Calibri" w:cs="Calibri"/>
                <w:b/>
                <w:position w:val="1"/>
                <w:sz w:val="24"/>
                <w:szCs w:val="24"/>
              </w:rPr>
              <w:t>e</w:t>
            </w:r>
          </w:p>
        </w:tc>
        <w:tc>
          <w:tcPr>
            <w:tcW w:w="5106" w:type="dxa"/>
            <w:tcBorders>
              <w:top w:val="single" w:sz="5" w:space="0" w:color="000000"/>
              <w:left w:val="single" w:sz="5" w:space="0" w:color="000000"/>
              <w:bottom w:val="single" w:sz="5" w:space="0" w:color="000000"/>
              <w:right w:val="single" w:sz="5" w:space="0" w:color="000000"/>
            </w:tcBorders>
          </w:tcPr>
          <w:p w14:paraId="720051E7" w14:textId="77777777" w:rsidR="00A92F4A" w:rsidRPr="00311295" w:rsidRDefault="00A92F4A" w:rsidP="0031182D">
            <w:pPr>
              <w:spacing w:line="280" w:lineRule="exact"/>
              <w:ind w:left="103"/>
              <w:rPr>
                <w:rFonts w:ascii="Calibri" w:eastAsia="Calibri" w:hAnsi="Calibri" w:cs="Calibri"/>
                <w:sz w:val="24"/>
                <w:szCs w:val="24"/>
              </w:rPr>
            </w:pPr>
            <w:r w:rsidRPr="00311295">
              <w:rPr>
                <w:rFonts w:ascii="Calibri" w:eastAsia="Calibri" w:hAnsi="Calibri" w:cs="Calibri"/>
                <w:b/>
                <w:position w:val="1"/>
                <w:sz w:val="24"/>
                <w:szCs w:val="24"/>
              </w:rPr>
              <w:t>Sign</w:t>
            </w:r>
            <w:r w:rsidRPr="00311295">
              <w:rPr>
                <w:rFonts w:ascii="Calibri" w:eastAsia="Calibri" w:hAnsi="Calibri" w:cs="Calibri"/>
                <w:b/>
                <w:spacing w:val="-1"/>
                <w:position w:val="1"/>
                <w:sz w:val="24"/>
                <w:szCs w:val="24"/>
              </w:rPr>
              <w:t>a</w:t>
            </w:r>
            <w:r w:rsidRPr="00311295">
              <w:rPr>
                <w:rFonts w:ascii="Calibri" w:eastAsia="Calibri" w:hAnsi="Calibri" w:cs="Calibri"/>
                <w:b/>
                <w:position w:val="1"/>
                <w:sz w:val="24"/>
                <w:szCs w:val="24"/>
              </w:rPr>
              <w:t>t</w:t>
            </w:r>
            <w:r w:rsidRPr="00311295">
              <w:rPr>
                <w:rFonts w:ascii="Calibri" w:eastAsia="Calibri" w:hAnsi="Calibri" w:cs="Calibri"/>
                <w:b/>
                <w:spacing w:val="1"/>
                <w:position w:val="1"/>
                <w:sz w:val="24"/>
                <w:szCs w:val="24"/>
              </w:rPr>
              <w:t>ur</w:t>
            </w:r>
            <w:r w:rsidRPr="00311295">
              <w:rPr>
                <w:rFonts w:ascii="Calibri" w:eastAsia="Calibri" w:hAnsi="Calibri" w:cs="Calibri"/>
                <w:b/>
                <w:position w:val="1"/>
                <w:sz w:val="24"/>
                <w:szCs w:val="24"/>
              </w:rPr>
              <w:t>e</w:t>
            </w:r>
          </w:p>
        </w:tc>
      </w:tr>
      <w:tr w:rsidR="00A92F4A" w:rsidRPr="00311295" w14:paraId="2640E618" w14:textId="77777777" w:rsidTr="00792CA8">
        <w:trPr>
          <w:trHeight w:hRule="exact" w:val="423"/>
        </w:trPr>
        <w:tc>
          <w:tcPr>
            <w:tcW w:w="4395" w:type="dxa"/>
            <w:tcBorders>
              <w:top w:val="single" w:sz="5" w:space="0" w:color="000000"/>
              <w:left w:val="single" w:sz="5" w:space="0" w:color="000000"/>
              <w:bottom w:val="single" w:sz="5" w:space="0" w:color="000000"/>
              <w:right w:val="single" w:sz="5" w:space="0" w:color="000000"/>
            </w:tcBorders>
          </w:tcPr>
          <w:p w14:paraId="3909BF94" w14:textId="77777777" w:rsidR="00A92F4A" w:rsidRPr="00311295" w:rsidRDefault="00A92F4A" w:rsidP="0031182D">
            <w:pPr>
              <w:ind w:left="103"/>
              <w:rPr>
                <w:rFonts w:ascii="Calibri" w:eastAsia="Calibri" w:hAnsi="Calibri" w:cs="Calibri"/>
                <w:sz w:val="24"/>
                <w:szCs w:val="24"/>
              </w:rPr>
            </w:pPr>
            <w:r w:rsidRPr="00311295">
              <w:rPr>
                <w:rFonts w:ascii="Calibri" w:eastAsia="Calibri" w:hAnsi="Calibri" w:cs="Calibri"/>
                <w:i/>
                <w:spacing w:val="-1"/>
                <w:sz w:val="24"/>
                <w:szCs w:val="24"/>
              </w:rPr>
              <w:t>Mai</w:t>
            </w:r>
            <w:r w:rsidRPr="00311295">
              <w:rPr>
                <w:rFonts w:ascii="Calibri" w:eastAsia="Calibri" w:hAnsi="Calibri" w:cs="Calibri"/>
                <w:i/>
                <w:sz w:val="24"/>
                <w:szCs w:val="24"/>
              </w:rPr>
              <w:t>n</w:t>
            </w:r>
            <w:r w:rsidRPr="00311295">
              <w:rPr>
                <w:rFonts w:ascii="Calibri" w:eastAsia="Calibri" w:hAnsi="Calibri" w:cs="Calibri"/>
                <w:i/>
                <w:spacing w:val="-1"/>
                <w:sz w:val="24"/>
                <w:szCs w:val="24"/>
              </w:rPr>
              <w:t xml:space="preserve"> </w:t>
            </w:r>
            <w:r w:rsidRPr="00311295">
              <w:rPr>
                <w:rFonts w:ascii="Calibri" w:eastAsia="Calibri" w:hAnsi="Calibri" w:cs="Calibri"/>
                <w:i/>
                <w:sz w:val="24"/>
                <w:szCs w:val="24"/>
              </w:rPr>
              <w:t>c</w:t>
            </w:r>
            <w:r w:rsidRPr="00311295">
              <w:rPr>
                <w:rFonts w:ascii="Calibri" w:eastAsia="Calibri" w:hAnsi="Calibri" w:cs="Calibri"/>
                <w:i/>
                <w:spacing w:val="-1"/>
                <w:sz w:val="24"/>
                <w:szCs w:val="24"/>
              </w:rPr>
              <w:t>onta</w:t>
            </w:r>
            <w:r w:rsidRPr="00311295">
              <w:rPr>
                <w:rFonts w:ascii="Calibri" w:eastAsia="Calibri" w:hAnsi="Calibri" w:cs="Calibri"/>
                <w:i/>
                <w:sz w:val="24"/>
                <w:szCs w:val="24"/>
              </w:rPr>
              <w:t>c</w:t>
            </w:r>
            <w:r w:rsidRPr="00311295">
              <w:rPr>
                <w:rFonts w:ascii="Calibri" w:eastAsia="Calibri" w:hAnsi="Calibri" w:cs="Calibri"/>
                <w:i/>
                <w:spacing w:val="-1"/>
                <w:sz w:val="24"/>
                <w:szCs w:val="24"/>
              </w:rPr>
              <w:t>t</w:t>
            </w:r>
            <w:r w:rsidRPr="00311295">
              <w:rPr>
                <w:rFonts w:ascii="Calibri" w:eastAsia="Calibri" w:hAnsi="Calibri" w:cs="Calibri"/>
                <w:i/>
                <w:sz w:val="24"/>
                <w:szCs w:val="24"/>
              </w:rPr>
              <w:t>:</w:t>
            </w:r>
          </w:p>
        </w:tc>
        <w:tc>
          <w:tcPr>
            <w:tcW w:w="5106" w:type="dxa"/>
            <w:tcBorders>
              <w:top w:val="single" w:sz="5" w:space="0" w:color="000000"/>
              <w:left w:val="single" w:sz="5" w:space="0" w:color="000000"/>
              <w:bottom w:val="single" w:sz="5" w:space="0" w:color="000000"/>
              <w:right w:val="single" w:sz="5" w:space="0" w:color="000000"/>
            </w:tcBorders>
          </w:tcPr>
          <w:p w14:paraId="46076F2D" w14:textId="77777777" w:rsidR="00A92F4A" w:rsidRPr="00311295" w:rsidRDefault="00A92F4A" w:rsidP="0031182D">
            <w:pPr>
              <w:rPr>
                <w:rFonts w:ascii="Calibri" w:hAnsi="Calibri" w:cs="Calibri"/>
                <w:sz w:val="24"/>
                <w:szCs w:val="24"/>
              </w:rPr>
            </w:pPr>
          </w:p>
        </w:tc>
      </w:tr>
      <w:tr w:rsidR="00A92F4A" w:rsidRPr="00311295" w14:paraId="057A05C1" w14:textId="77777777" w:rsidTr="00792CA8">
        <w:trPr>
          <w:trHeight w:hRule="exact" w:val="423"/>
        </w:trPr>
        <w:tc>
          <w:tcPr>
            <w:tcW w:w="4395" w:type="dxa"/>
            <w:tcBorders>
              <w:top w:val="single" w:sz="5" w:space="0" w:color="000000"/>
              <w:left w:val="single" w:sz="5" w:space="0" w:color="000000"/>
              <w:bottom w:val="single" w:sz="5" w:space="0" w:color="000000"/>
              <w:right w:val="single" w:sz="5" w:space="0" w:color="000000"/>
            </w:tcBorders>
          </w:tcPr>
          <w:p w14:paraId="22C7EAE8" w14:textId="77777777" w:rsidR="00A92F4A" w:rsidRPr="00311295" w:rsidRDefault="00A92F4A" w:rsidP="0031182D">
            <w:pPr>
              <w:ind w:left="103"/>
              <w:rPr>
                <w:rFonts w:ascii="Calibri" w:eastAsia="Calibri" w:hAnsi="Calibri" w:cs="Calibri"/>
                <w:sz w:val="24"/>
                <w:szCs w:val="24"/>
              </w:rPr>
            </w:pPr>
            <w:r w:rsidRPr="00311295">
              <w:rPr>
                <w:rFonts w:ascii="Calibri" w:eastAsia="Calibri" w:hAnsi="Calibri" w:cs="Calibri"/>
                <w:i/>
                <w:spacing w:val="-1"/>
                <w:sz w:val="24"/>
                <w:szCs w:val="24"/>
              </w:rPr>
              <w:t>S</w:t>
            </w:r>
            <w:r w:rsidRPr="00311295">
              <w:rPr>
                <w:rFonts w:ascii="Calibri" w:eastAsia="Calibri" w:hAnsi="Calibri" w:cs="Calibri"/>
                <w:i/>
                <w:sz w:val="24"/>
                <w:szCs w:val="24"/>
              </w:rPr>
              <w:t>ec</w:t>
            </w:r>
            <w:r w:rsidRPr="00311295">
              <w:rPr>
                <w:rFonts w:ascii="Calibri" w:eastAsia="Calibri" w:hAnsi="Calibri" w:cs="Calibri"/>
                <w:i/>
                <w:spacing w:val="-1"/>
                <w:sz w:val="24"/>
                <w:szCs w:val="24"/>
              </w:rPr>
              <w:t>onda</w:t>
            </w:r>
            <w:r w:rsidRPr="00311295">
              <w:rPr>
                <w:rFonts w:ascii="Calibri" w:eastAsia="Calibri" w:hAnsi="Calibri" w:cs="Calibri"/>
                <w:i/>
                <w:sz w:val="24"/>
                <w:szCs w:val="24"/>
              </w:rPr>
              <w:t>ry c</w:t>
            </w:r>
            <w:r w:rsidRPr="00311295">
              <w:rPr>
                <w:rFonts w:ascii="Calibri" w:eastAsia="Calibri" w:hAnsi="Calibri" w:cs="Calibri"/>
                <w:i/>
                <w:spacing w:val="-1"/>
                <w:sz w:val="24"/>
                <w:szCs w:val="24"/>
              </w:rPr>
              <w:t>onta</w:t>
            </w:r>
            <w:r w:rsidRPr="00311295">
              <w:rPr>
                <w:rFonts w:ascii="Calibri" w:eastAsia="Calibri" w:hAnsi="Calibri" w:cs="Calibri"/>
                <w:i/>
                <w:sz w:val="24"/>
                <w:szCs w:val="24"/>
              </w:rPr>
              <w:t>c</w:t>
            </w:r>
            <w:r w:rsidRPr="00311295">
              <w:rPr>
                <w:rFonts w:ascii="Calibri" w:eastAsia="Calibri" w:hAnsi="Calibri" w:cs="Calibri"/>
                <w:i/>
                <w:spacing w:val="-1"/>
                <w:sz w:val="24"/>
                <w:szCs w:val="24"/>
              </w:rPr>
              <w:t>t</w:t>
            </w:r>
            <w:r w:rsidRPr="00311295">
              <w:rPr>
                <w:rFonts w:ascii="Calibri" w:eastAsia="Calibri" w:hAnsi="Calibri" w:cs="Calibri"/>
                <w:i/>
                <w:sz w:val="24"/>
                <w:szCs w:val="24"/>
              </w:rPr>
              <w:t>:</w:t>
            </w:r>
          </w:p>
        </w:tc>
        <w:tc>
          <w:tcPr>
            <w:tcW w:w="5106" w:type="dxa"/>
            <w:tcBorders>
              <w:top w:val="single" w:sz="5" w:space="0" w:color="000000"/>
              <w:left w:val="single" w:sz="5" w:space="0" w:color="000000"/>
              <w:bottom w:val="single" w:sz="5" w:space="0" w:color="000000"/>
              <w:right w:val="single" w:sz="5" w:space="0" w:color="000000"/>
            </w:tcBorders>
          </w:tcPr>
          <w:p w14:paraId="6A8B84FE" w14:textId="77777777" w:rsidR="00A92F4A" w:rsidRPr="00311295" w:rsidRDefault="00A92F4A" w:rsidP="0031182D">
            <w:pPr>
              <w:rPr>
                <w:rFonts w:ascii="Calibri" w:hAnsi="Calibri" w:cs="Calibri"/>
                <w:sz w:val="24"/>
                <w:szCs w:val="24"/>
              </w:rPr>
            </w:pPr>
          </w:p>
        </w:tc>
      </w:tr>
    </w:tbl>
    <w:p w14:paraId="6B5D2B2C" w14:textId="1D98F001" w:rsidR="001E0762" w:rsidRDefault="001E0762" w:rsidP="001E0762">
      <w:pPr>
        <w:ind w:left="667" w:right="180"/>
        <w:rPr>
          <w:rFonts w:ascii="Calibri" w:eastAsia="Calibri" w:hAnsi="Calibri" w:cs="Calibri"/>
          <w:sz w:val="28"/>
          <w:szCs w:val="28"/>
        </w:rPr>
      </w:pPr>
    </w:p>
    <w:p w14:paraId="41C6E8B2" w14:textId="348D1B5D" w:rsidR="009D0142" w:rsidRPr="009D0142" w:rsidRDefault="009D0142" w:rsidP="009D0142">
      <w:pPr>
        <w:widowControl w:val="0"/>
        <w:autoSpaceDE w:val="0"/>
        <w:autoSpaceDN w:val="0"/>
        <w:spacing w:before="179"/>
        <w:ind w:left="3039" w:right="3197" w:firstLine="633"/>
        <w:jc w:val="center"/>
        <w:rPr>
          <w:rFonts w:ascii="Calibri" w:eastAsia="Calibri" w:hAnsi="Calibri" w:cs="Calibri"/>
          <w:b/>
          <w:sz w:val="24"/>
          <w:szCs w:val="22"/>
        </w:rPr>
      </w:pPr>
      <w:r w:rsidRPr="009D0142">
        <w:rPr>
          <w:rFonts w:ascii="Calibri" w:eastAsia="Calibri" w:hAnsi="Calibri" w:cs="Calibri"/>
          <w:b/>
          <w:sz w:val="24"/>
          <w:szCs w:val="22"/>
        </w:rPr>
        <w:t>Send</w:t>
      </w:r>
      <w:r w:rsidRPr="009D0142">
        <w:rPr>
          <w:rFonts w:ascii="Calibri" w:eastAsia="Calibri" w:hAnsi="Calibri" w:cs="Calibri"/>
          <w:b/>
          <w:spacing w:val="1"/>
          <w:sz w:val="24"/>
          <w:szCs w:val="22"/>
        </w:rPr>
        <w:t xml:space="preserve"> </w:t>
      </w:r>
      <w:r w:rsidRPr="009D0142">
        <w:rPr>
          <w:rFonts w:ascii="Calibri" w:eastAsia="Calibri" w:hAnsi="Calibri" w:cs="Calibri"/>
          <w:b/>
          <w:sz w:val="24"/>
          <w:szCs w:val="22"/>
        </w:rPr>
        <w:t>your</w:t>
      </w:r>
      <w:r w:rsidRPr="009D0142">
        <w:rPr>
          <w:rFonts w:ascii="Calibri" w:eastAsia="Calibri" w:hAnsi="Calibri" w:cs="Calibri"/>
          <w:b/>
          <w:spacing w:val="1"/>
          <w:sz w:val="24"/>
          <w:szCs w:val="22"/>
        </w:rPr>
        <w:t xml:space="preserve"> </w:t>
      </w:r>
      <w:r w:rsidRPr="009D0142">
        <w:rPr>
          <w:rFonts w:ascii="Calibri" w:eastAsia="Calibri" w:hAnsi="Calibri" w:cs="Calibri"/>
          <w:b/>
          <w:sz w:val="24"/>
          <w:szCs w:val="22"/>
        </w:rPr>
        <w:t>completed</w:t>
      </w:r>
      <w:r w:rsidRPr="009D0142">
        <w:rPr>
          <w:rFonts w:ascii="Calibri" w:eastAsia="Calibri" w:hAnsi="Calibri" w:cs="Calibri"/>
          <w:b/>
          <w:spacing w:val="54"/>
          <w:sz w:val="24"/>
          <w:szCs w:val="22"/>
        </w:rPr>
        <w:t xml:space="preserve"> </w:t>
      </w:r>
      <w:r w:rsidRPr="009D0142">
        <w:rPr>
          <w:rFonts w:ascii="Calibri" w:eastAsia="Calibri" w:hAnsi="Calibri" w:cs="Calibri"/>
          <w:b/>
          <w:sz w:val="24"/>
          <w:szCs w:val="22"/>
        </w:rPr>
        <w:t>application</w:t>
      </w:r>
      <w:r w:rsidRPr="009D0142">
        <w:rPr>
          <w:rFonts w:ascii="Calibri" w:eastAsia="Calibri" w:hAnsi="Calibri" w:cs="Calibri"/>
          <w:b/>
          <w:spacing w:val="54"/>
          <w:sz w:val="24"/>
          <w:szCs w:val="22"/>
        </w:rPr>
        <w:t xml:space="preserve"> </w:t>
      </w:r>
      <w:r w:rsidRPr="009D0142">
        <w:rPr>
          <w:rFonts w:ascii="Calibri" w:eastAsia="Calibri" w:hAnsi="Calibri" w:cs="Calibri"/>
          <w:b/>
          <w:sz w:val="24"/>
          <w:szCs w:val="22"/>
        </w:rPr>
        <w:t>to:</w:t>
      </w:r>
      <w:r w:rsidRPr="009D0142">
        <w:rPr>
          <w:rFonts w:ascii="Calibri" w:eastAsia="Calibri" w:hAnsi="Calibri" w:cs="Calibri"/>
          <w:b/>
          <w:spacing w:val="1"/>
          <w:sz w:val="24"/>
          <w:szCs w:val="22"/>
        </w:rPr>
        <w:t xml:space="preserve"> </w:t>
      </w:r>
      <w:r w:rsidRPr="009D0142">
        <w:rPr>
          <w:rFonts w:ascii="Calibri" w:eastAsia="Calibri" w:hAnsi="Calibri" w:cs="Calibri"/>
          <w:b/>
          <w:sz w:val="24"/>
          <w:szCs w:val="22"/>
        </w:rPr>
        <w:t>Buller</w:t>
      </w:r>
      <w:r w:rsidRPr="009D0142">
        <w:rPr>
          <w:rFonts w:ascii="Calibri" w:eastAsia="Calibri" w:hAnsi="Calibri" w:cs="Calibri"/>
          <w:b/>
          <w:spacing w:val="2"/>
          <w:sz w:val="24"/>
          <w:szCs w:val="22"/>
        </w:rPr>
        <w:t xml:space="preserve"> </w:t>
      </w:r>
      <w:r w:rsidRPr="009D0142">
        <w:rPr>
          <w:rFonts w:ascii="Calibri" w:eastAsia="Calibri" w:hAnsi="Calibri" w:cs="Calibri"/>
          <w:b/>
          <w:sz w:val="24"/>
          <w:szCs w:val="22"/>
        </w:rPr>
        <w:t>District</w:t>
      </w:r>
      <w:r w:rsidRPr="009D0142">
        <w:rPr>
          <w:rFonts w:ascii="Calibri" w:eastAsia="Calibri" w:hAnsi="Calibri" w:cs="Calibri"/>
          <w:b/>
          <w:spacing w:val="1"/>
          <w:sz w:val="24"/>
          <w:szCs w:val="22"/>
        </w:rPr>
        <w:t xml:space="preserve"> </w:t>
      </w:r>
      <w:r w:rsidRPr="009D0142">
        <w:rPr>
          <w:rFonts w:ascii="Calibri" w:eastAsia="Calibri" w:hAnsi="Calibri" w:cs="Calibri"/>
          <w:b/>
          <w:sz w:val="24"/>
          <w:szCs w:val="22"/>
        </w:rPr>
        <w:t>Council,</w:t>
      </w:r>
      <w:r w:rsidRPr="009D0142">
        <w:rPr>
          <w:rFonts w:ascii="Calibri" w:eastAsia="Calibri" w:hAnsi="Calibri" w:cs="Calibri"/>
          <w:b/>
          <w:spacing w:val="1"/>
          <w:sz w:val="24"/>
          <w:szCs w:val="22"/>
        </w:rPr>
        <w:t xml:space="preserve"> </w:t>
      </w:r>
      <w:r w:rsidRPr="009D0142">
        <w:rPr>
          <w:rFonts w:ascii="Calibri" w:eastAsia="Calibri" w:hAnsi="Calibri" w:cs="Calibri"/>
          <w:b/>
          <w:sz w:val="24"/>
          <w:szCs w:val="22"/>
        </w:rPr>
        <w:t>PO</w:t>
      </w:r>
      <w:r w:rsidRPr="009D0142">
        <w:rPr>
          <w:rFonts w:ascii="Calibri" w:eastAsia="Calibri" w:hAnsi="Calibri" w:cs="Calibri"/>
          <w:b/>
          <w:spacing w:val="2"/>
          <w:sz w:val="24"/>
          <w:szCs w:val="22"/>
        </w:rPr>
        <w:t xml:space="preserve"> </w:t>
      </w:r>
      <w:r w:rsidRPr="009D0142">
        <w:rPr>
          <w:rFonts w:ascii="Calibri" w:eastAsia="Calibri" w:hAnsi="Calibri" w:cs="Calibri"/>
          <w:b/>
          <w:sz w:val="24"/>
          <w:szCs w:val="22"/>
        </w:rPr>
        <w:t>Box</w:t>
      </w:r>
      <w:r w:rsidRPr="009D0142">
        <w:rPr>
          <w:rFonts w:ascii="Calibri" w:eastAsia="Calibri" w:hAnsi="Calibri" w:cs="Calibri"/>
          <w:b/>
          <w:spacing w:val="1"/>
          <w:sz w:val="24"/>
          <w:szCs w:val="22"/>
        </w:rPr>
        <w:t xml:space="preserve"> </w:t>
      </w:r>
      <w:r w:rsidRPr="009D0142">
        <w:rPr>
          <w:rFonts w:ascii="Calibri" w:eastAsia="Calibri" w:hAnsi="Calibri" w:cs="Calibri"/>
          <w:b/>
          <w:sz w:val="24"/>
          <w:szCs w:val="22"/>
        </w:rPr>
        <w:t>21,</w:t>
      </w:r>
      <w:r w:rsidRPr="009D0142">
        <w:rPr>
          <w:rFonts w:ascii="Calibri" w:eastAsia="Calibri" w:hAnsi="Calibri" w:cs="Calibri"/>
          <w:b/>
          <w:spacing w:val="1"/>
          <w:sz w:val="24"/>
          <w:szCs w:val="22"/>
        </w:rPr>
        <w:t xml:space="preserve"> </w:t>
      </w:r>
      <w:r w:rsidRPr="009D0142">
        <w:rPr>
          <w:rFonts w:ascii="Calibri" w:eastAsia="Calibri" w:hAnsi="Calibri" w:cs="Calibri"/>
          <w:b/>
          <w:sz w:val="24"/>
          <w:szCs w:val="22"/>
        </w:rPr>
        <w:t>Westport</w:t>
      </w:r>
      <w:r w:rsidRPr="009D0142">
        <w:rPr>
          <w:rFonts w:ascii="Calibri" w:eastAsia="Calibri" w:hAnsi="Calibri" w:cs="Calibri"/>
          <w:b/>
          <w:spacing w:val="1"/>
          <w:sz w:val="24"/>
          <w:szCs w:val="22"/>
        </w:rPr>
        <w:t xml:space="preserve"> </w:t>
      </w:r>
      <w:r w:rsidRPr="009D0142">
        <w:rPr>
          <w:rFonts w:ascii="Calibri" w:eastAsia="Calibri" w:hAnsi="Calibri" w:cs="Calibri"/>
          <w:b/>
          <w:sz w:val="24"/>
          <w:szCs w:val="22"/>
        </w:rPr>
        <w:t>7866</w:t>
      </w:r>
      <w:r w:rsidRPr="009D0142">
        <w:rPr>
          <w:rFonts w:ascii="Calibri" w:eastAsia="Calibri" w:hAnsi="Calibri" w:cs="Calibri"/>
          <w:b/>
          <w:sz w:val="24"/>
          <w:szCs w:val="22"/>
        </w:rPr>
        <w:br/>
        <w:t xml:space="preserve">or email to </w:t>
      </w:r>
      <w:hyperlink r:id="rId19" w:history="1">
        <w:r w:rsidR="000162BA" w:rsidRPr="00FD7EA4">
          <w:rPr>
            <w:rStyle w:val="Hyperlink"/>
            <w:rFonts w:ascii="Calibri" w:eastAsia="Calibri" w:hAnsi="Calibri" w:cs="Calibri"/>
            <w:b/>
            <w:sz w:val="24"/>
            <w:szCs w:val="22"/>
          </w:rPr>
          <w:t>grants@bdc.govt.nz</w:t>
        </w:r>
      </w:hyperlink>
    </w:p>
    <w:p w14:paraId="06D9DE8B" w14:textId="77777777" w:rsidR="009D0142" w:rsidRPr="009D0142" w:rsidRDefault="009D0142" w:rsidP="009D0142">
      <w:pPr>
        <w:widowControl w:val="0"/>
        <w:autoSpaceDE w:val="0"/>
        <w:autoSpaceDN w:val="0"/>
        <w:spacing w:before="179"/>
        <w:ind w:right="107" w:firstLine="633"/>
        <w:jc w:val="center"/>
        <w:rPr>
          <w:rFonts w:ascii="Calibri" w:eastAsia="Calibri" w:hAnsi="Calibri" w:cs="Calibri"/>
          <w:b/>
          <w:sz w:val="22"/>
          <w:szCs w:val="22"/>
        </w:rPr>
      </w:pPr>
      <w:r w:rsidRPr="009D0142">
        <w:rPr>
          <w:rFonts w:ascii="Calibri" w:eastAsia="Calibri" w:hAnsi="Calibri" w:cs="Calibri"/>
          <w:i/>
          <w:iCs/>
          <w:sz w:val="22"/>
          <w:szCs w:val="22"/>
        </w:rPr>
        <w:t xml:space="preserve">The personal information that you provide in this form will be held and protected by Buller District Council in accordance with our privacy policy (available at bullerdc.govt.nz/privacy and at council libraries and service </w:t>
      </w:r>
      <w:proofErr w:type="spellStart"/>
      <w:r w:rsidRPr="009D0142">
        <w:rPr>
          <w:rFonts w:ascii="Calibri" w:eastAsia="Calibri" w:hAnsi="Calibri" w:cs="Calibri"/>
          <w:i/>
          <w:iCs/>
          <w:sz w:val="22"/>
          <w:szCs w:val="22"/>
        </w:rPr>
        <w:t>centres</w:t>
      </w:r>
      <w:proofErr w:type="spellEnd"/>
      <w:r w:rsidRPr="009D0142">
        <w:rPr>
          <w:rFonts w:ascii="Calibri" w:eastAsia="Calibri" w:hAnsi="Calibri" w:cs="Calibri"/>
          <w:i/>
          <w:iCs/>
          <w:sz w:val="22"/>
          <w:szCs w:val="22"/>
        </w:rPr>
        <w:t xml:space="preserve">) and with the Privacy Act 2020. Council's privacy policy explains how we may use and share your personal information in relation to any interaction you have with the council, and how you can access and correct that information. We recommend you </w:t>
      </w:r>
      <w:proofErr w:type="spellStart"/>
      <w:r w:rsidRPr="009D0142">
        <w:rPr>
          <w:rFonts w:ascii="Calibri" w:eastAsia="Calibri" w:hAnsi="Calibri" w:cs="Calibri"/>
          <w:i/>
          <w:iCs/>
          <w:sz w:val="22"/>
          <w:szCs w:val="22"/>
        </w:rPr>
        <w:t>familiarise</w:t>
      </w:r>
      <w:proofErr w:type="spellEnd"/>
      <w:r w:rsidRPr="009D0142">
        <w:rPr>
          <w:rFonts w:ascii="Calibri" w:eastAsia="Calibri" w:hAnsi="Calibri" w:cs="Calibri"/>
          <w:i/>
          <w:iCs/>
          <w:sz w:val="22"/>
          <w:szCs w:val="22"/>
        </w:rPr>
        <w:t xml:space="preserve"> yourself with this policy.</w:t>
      </w:r>
    </w:p>
    <w:p w14:paraId="0F3C1C80" w14:textId="77777777" w:rsidR="009D0142" w:rsidRPr="00EB6A38" w:rsidRDefault="009D0142" w:rsidP="001E0762">
      <w:pPr>
        <w:ind w:left="667" w:right="180"/>
        <w:rPr>
          <w:rFonts w:ascii="Calibri" w:eastAsia="Calibri" w:hAnsi="Calibri" w:cs="Calibri"/>
          <w:sz w:val="28"/>
          <w:szCs w:val="28"/>
        </w:rPr>
      </w:pPr>
    </w:p>
    <w:sectPr w:rsidR="009D0142" w:rsidRPr="00EB6A38" w:rsidSect="004338E9">
      <w:headerReference w:type="even" r:id="rId20"/>
      <w:headerReference w:type="default" r:id="rId21"/>
      <w:footerReference w:type="even" r:id="rId22"/>
      <w:footerReference w:type="default" r:id="rId23"/>
      <w:headerReference w:type="first" r:id="rId24"/>
      <w:footerReference w:type="first" r:id="rId25"/>
      <w:pgSz w:w="11920" w:h="16860"/>
      <w:pgMar w:top="992" w:right="799" w:bottom="851" w:left="91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9FB5F" w14:textId="77777777" w:rsidR="00703524" w:rsidRDefault="00703524" w:rsidP="00703524">
      <w:r>
        <w:separator/>
      </w:r>
    </w:p>
  </w:endnote>
  <w:endnote w:type="continuationSeparator" w:id="0">
    <w:p w14:paraId="3688C215" w14:textId="77777777" w:rsidR="00703524" w:rsidRDefault="00703524" w:rsidP="00703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MDL2 Assets">
    <w:panose1 w:val="050A0102010101010101"/>
    <w:charset w:val="00"/>
    <w:family w:val="roman"/>
    <w:pitch w:val="variable"/>
    <w:sig w:usb0="00000003" w:usb1="1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937DF" w14:textId="77777777" w:rsidR="00266851" w:rsidRDefault="002668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333553"/>
      <w:docPartObj>
        <w:docPartGallery w:val="Page Numbers (Bottom of Page)"/>
        <w:docPartUnique/>
      </w:docPartObj>
    </w:sdtPr>
    <w:sdtEndPr/>
    <w:sdtContent>
      <w:sdt>
        <w:sdtPr>
          <w:id w:val="-1769616900"/>
          <w:docPartObj>
            <w:docPartGallery w:val="Page Numbers (Top of Page)"/>
            <w:docPartUnique/>
          </w:docPartObj>
        </w:sdtPr>
        <w:sdtEndPr/>
        <w:sdtContent>
          <w:p w14:paraId="48F625A2" w14:textId="7BE3DBBB" w:rsidR="00703524" w:rsidRDefault="00703524">
            <w:pPr>
              <w:pStyle w:val="Footer"/>
              <w:jc w:val="right"/>
            </w:pPr>
            <w:r w:rsidRPr="00703524">
              <w:rPr>
                <w:rFonts w:asciiTheme="minorHAnsi" w:hAnsiTheme="minorHAnsi" w:cstheme="minorHAnsi"/>
              </w:rPr>
              <w:t xml:space="preserve">Page </w:t>
            </w:r>
            <w:r w:rsidRPr="00703524">
              <w:rPr>
                <w:rFonts w:asciiTheme="minorHAnsi" w:hAnsiTheme="minorHAnsi" w:cstheme="minorHAnsi"/>
                <w:b/>
                <w:bCs/>
                <w:sz w:val="24"/>
                <w:szCs w:val="24"/>
              </w:rPr>
              <w:fldChar w:fldCharType="begin"/>
            </w:r>
            <w:r w:rsidRPr="00703524">
              <w:rPr>
                <w:rFonts w:asciiTheme="minorHAnsi" w:hAnsiTheme="minorHAnsi" w:cstheme="minorHAnsi"/>
                <w:b/>
                <w:bCs/>
              </w:rPr>
              <w:instrText xml:space="preserve"> PAGE </w:instrText>
            </w:r>
            <w:r w:rsidRPr="00703524">
              <w:rPr>
                <w:rFonts w:asciiTheme="minorHAnsi" w:hAnsiTheme="minorHAnsi" w:cstheme="minorHAnsi"/>
                <w:b/>
                <w:bCs/>
                <w:sz w:val="24"/>
                <w:szCs w:val="24"/>
              </w:rPr>
              <w:fldChar w:fldCharType="separate"/>
            </w:r>
            <w:r w:rsidR="00302E94">
              <w:rPr>
                <w:rFonts w:asciiTheme="minorHAnsi" w:hAnsiTheme="minorHAnsi" w:cstheme="minorHAnsi"/>
                <w:b/>
                <w:bCs/>
                <w:noProof/>
              </w:rPr>
              <w:t>5</w:t>
            </w:r>
            <w:r w:rsidRPr="00703524">
              <w:rPr>
                <w:rFonts w:asciiTheme="minorHAnsi" w:hAnsiTheme="minorHAnsi" w:cstheme="minorHAnsi"/>
                <w:b/>
                <w:bCs/>
                <w:sz w:val="24"/>
                <w:szCs w:val="24"/>
              </w:rPr>
              <w:fldChar w:fldCharType="end"/>
            </w:r>
            <w:r w:rsidRPr="00703524">
              <w:rPr>
                <w:rFonts w:asciiTheme="minorHAnsi" w:hAnsiTheme="minorHAnsi" w:cstheme="minorHAnsi"/>
              </w:rPr>
              <w:t xml:space="preserve"> of </w:t>
            </w:r>
            <w:r w:rsidRPr="00703524">
              <w:rPr>
                <w:rFonts w:asciiTheme="minorHAnsi" w:hAnsiTheme="minorHAnsi" w:cstheme="minorHAnsi"/>
                <w:b/>
                <w:bCs/>
                <w:sz w:val="24"/>
                <w:szCs w:val="24"/>
              </w:rPr>
              <w:fldChar w:fldCharType="begin"/>
            </w:r>
            <w:r w:rsidRPr="00703524">
              <w:rPr>
                <w:rFonts w:asciiTheme="minorHAnsi" w:hAnsiTheme="minorHAnsi" w:cstheme="minorHAnsi"/>
                <w:b/>
                <w:bCs/>
              </w:rPr>
              <w:instrText xml:space="preserve"> NUMPAGES  </w:instrText>
            </w:r>
            <w:r w:rsidRPr="00703524">
              <w:rPr>
                <w:rFonts w:asciiTheme="minorHAnsi" w:hAnsiTheme="minorHAnsi" w:cstheme="minorHAnsi"/>
                <w:b/>
                <w:bCs/>
                <w:sz w:val="24"/>
                <w:szCs w:val="24"/>
              </w:rPr>
              <w:fldChar w:fldCharType="separate"/>
            </w:r>
            <w:r w:rsidR="00302E94">
              <w:rPr>
                <w:rFonts w:asciiTheme="minorHAnsi" w:hAnsiTheme="minorHAnsi" w:cstheme="minorHAnsi"/>
                <w:b/>
                <w:bCs/>
                <w:noProof/>
              </w:rPr>
              <w:t>5</w:t>
            </w:r>
            <w:r w:rsidRPr="00703524">
              <w:rPr>
                <w:rFonts w:asciiTheme="minorHAnsi" w:hAnsiTheme="minorHAnsi" w:cstheme="minorHAnsi"/>
                <w:b/>
                <w:bCs/>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5525E" w14:textId="77777777" w:rsidR="00266851" w:rsidRDefault="002668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6A396" w14:textId="77777777" w:rsidR="00703524" w:rsidRDefault="00703524" w:rsidP="00703524">
      <w:r>
        <w:separator/>
      </w:r>
    </w:p>
  </w:footnote>
  <w:footnote w:type="continuationSeparator" w:id="0">
    <w:p w14:paraId="25C9DA91" w14:textId="77777777" w:rsidR="00703524" w:rsidRDefault="00703524" w:rsidP="007035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FA32E" w14:textId="77777777" w:rsidR="00266851" w:rsidRDefault="002668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E6834" w14:textId="0DF82CFB" w:rsidR="00266851" w:rsidRDefault="002668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C1C8F" w14:textId="77777777" w:rsidR="00266851" w:rsidRDefault="002668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D094E"/>
    <w:multiLevelType w:val="hybridMultilevel"/>
    <w:tmpl w:val="4D66CE8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 w15:restartNumberingAfterBreak="0">
    <w:nsid w:val="029824EE"/>
    <w:multiLevelType w:val="hybridMultilevel"/>
    <w:tmpl w:val="E57E94E2"/>
    <w:lvl w:ilvl="0" w:tplc="D7E61502">
      <w:start w:val="1"/>
      <w:numFmt w:val="bullet"/>
      <w:lvlText w:val=""/>
      <w:lvlJc w:val="left"/>
      <w:pPr>
        <w:ind w:left="720" w:hanging="360"/>
      </w:pPr>
      <w:rPr>
        <w:rFonts w:ascii="Wingdings" w:hAnsi="Wingdings" w:hint="default"/>
        <w:b w:val="0"/>
      </w:rPr>
    </w:lvl>
    <w:lvl w:ilvl="1" w:tplc="14090003" w:tentative="1">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4B8381B"/>
    <w:multiLevelType w:val="hybridMultilevel"/>
    <w:tmpl w:val="3D0A015C"/>
    <w:lvl w:ilvl="0" w:tplc="14090001">
      <w:start w:val="1"/>
      <w:numFmt w:val="bullet"/>
      <w:lvlText w:val=""/>
      <w:lvlJc w:val="left"/>
      <w:pPr>
        <w:ind w:left="1400" w:hanging="360"/>
      </w:pPr>
      <w:rPr>
        <w:rFonts w:ascii="Symbol" w:hAnsi="Symbol" w:hint="default"/>
      </w:rPr>
    </w:lvl>
    <w:lvl w:ilvl="1" w:tplc="14090003" w:tentative="1">
      <w:start w:val="1"/>
      <w:numFmt w:val="bullet"/>
      <w:lvlText w:val="o"/>
      <w:lvlJc w:val="left"/>
      <w:pPr>
        <w:ind w:left="2120" w:hanging="360"/>
      </w:pPr>
      <w:rPr>
        <w:rFonts w:ascii="Courier New" w:hAnsi="Courier New" w:cs="Courier New" w:hint="default"/>
      </w:rPr>
    </w:lvl>
    <w:lvl w:ilvl="2" w:tplc="14090005" w:tentative="1">
      <w:start w:val="1"/>
      <w:numFmt w:val="bullet"/>
      <w:lvlText w:val=""/>
      <w:lvlJc w:val="left"/>
      <w:pPr>
        <w:ind w:left="2840" w:hanging="360"/>
      </w:pPr>
      <w:rPr>
        <w:rFonts w:ascii="Wingdings" w:hAnsi="Wingdings" w:hint="default"/>
      </w:rPr>
    </w:lvl>
    <w:lvl w:ilvl="3" w:tplc="14090001" w:tentative="1">
      <w:start w:val="1"/>
      <w:numFmt w:val="bullet"/>
      <w:lvlText w:val=""/>
      <w:lvlJc w:val="left"/>
      <w:pPr>
        <w:ind w:left="3560" w:hanging="360"/>
      </w:pPr>
      <w:rPr>
        <w:rFonts w:ascii="Symbol" w:hAnsi="Symbol" w:hint="default"/>
      </w:rPr>
    </w:lvl>
    <w:lvl w:ilvl="4" w:tplc="14090003" w:tentative="1">
      <w:start w:val="1"/>
      <w:numFmt w:val="bullet"/>
      <w:lvlText w:val="o"/>
      <w:lvlJc w:val="left"/>
      <w:pPr>
        <w:ind w:left="4280" w:hanging="360"/>
      </w:pPr>
      <w:rPr>
        <w:rFonts w:ascii="Courier New" w:hAnsi="Courier New" w:cs="Courier New" w:hint="default"/>
      </w:rPr>
    </w:lvl>
    <w:lvl w:ilvl="5" w:tplc="14090005" w:tentative="1">
      <w:start w:val="1"/>
      <w:numFmt w:val="bullet"/>
      <w:lvlText w:val=""/>
      <w:lvlJc w:val="left"/>
      <w:pPr>
        <w:ind w:left="5000" w:hanging="360"/>
      </w:pPr>
      <w:rPr>
        <w:rFonts w:ascii="Wingdings" w:hAnsi="Wingdings" w:hint="default"/>
      </w:rPr>
    </w:lvl>
    <w:lvl w:ilvl="6" w:tplc="14090001" w:tentative="1">
      <w:start w:val="1"/>
      <w:numFmt w:val="bullet"/>
      <w:lvlText w:val=""/>
      <w:lvlJc w:val="left"/>
      <w:pPr>
        <w:ind w:left="5720" w:hanging="360"/>
      </w:pPr>
      <w:rPr>
        <w:rFonts w:ascii="Symbol" w:hAnsi="Symbol" w:hint="default"/>
      </w:rPr>
    </w:lvl>
    <w:lvl w:ilvl="7" w:tplc="14090003" w:tentative="1">
      <w:start w:val="1"/>
      <w:numFmt w:val="bullet"/>
      <w:lvlText w:val="o"/>
      <w:lvlJc w:val="left"/>
      <w:pPr>
        <w:ind w:left="6440" w:hanging="360"/>
      </w:pPr>
      <w:rPr>
        <w:rFonts w:ascii="Courier New" w:hAnsi="Courier New" w:cs="Courier New" w:hint="default"/>
      </w:rPr>
    </w:lvl>
    <w:lvl w:ilvl="8" w:tplc="14090005" w:tentative="1">
      <w:start w:val="1"/>
      <w:numFmt w:val="bullet"/>
      <w:lvlText w:val=""/>
      <w:lvlJc w:val="left"/>
      <w:pPr>
        <w:ind w:left="7160" w:hanging="360"/>
      </w:pPr>
      <w:rPr>
        <w:rFonts w:ascii="Wingdings" w:hAnsi="Wingdings" w:hint="default"/>
      </w:rPr>
    </w:lvl>
  </w:abstractNum>
  <w:abstractNum w:abstractNumId="3" w15:restartNumberingAfterBreak="0">
    <w:nsid w:val="097C1234"/>
    <w:multiLevelType w:val="hybridMultilevel"/>
    <w:tmpl w:val="039274A2"/>
    <w:lvl w:ilvl="0" w:tplc="14090001">
      <w:start w:val="1"/>
      <w:numFmt w:val="bullet"/>
      <w:lvlText w:val=""/>
      <w:lvlJc w:val="left"/>
      <w:pPr>
        <w:ind w:left="1280" w:hanging="360"/>
      </w:pPr>
      <w:rPr>
        <w:rFonts w:ascii="Symbol" w:hAnsi="Symbol" w:hint="default"/>
      </w:rPr>
    </w:lvl>
    <w:lvl w:ilvl="1" w:tplc="14090003" w:tentative="1">
      <w:start w:val="1"/>
      <w:numFmt w:val="bullet"/>
      <w:lvlText w:val="o"/>
      <w:lvlJc w:val="left"/>
      <w:pPr>
        <w:ind w:left="2000" w:hanging="360"/>
      </w:pPr>
      <w:rPr>
        <w:rFonts w:ascii="Courier New" w:hAnsi="Courier New" w:cs="Courier New" w:hint="default"/>
      </w:rPr>
    </w:lvl>
    <w:lvl w:ilvl="2" w:tplc="14090005" w:tentative="1">
      <w:start w:val="1"/>
      <w:numFmt w:val="bullet"/>
      <w:lvlText w:val=""/>
      <w:lvlJc w:val="left"/>
      <w:pPr>
        <w:ind w:left="2720" w:hanging="360"/>
      </w:pPr>
      <w:rPr>
        <w:rFonts w:ascii="Wingdings" w:hAnsi="Wingdings" w:hint="default"/>
      </w:rPr>
    </w:lvl>
    <w:lvl w:ilvl="3" w:tplc="14090001" w:tentative="1">
      <w:start w:val="1"/>
      <w:numFmt w:val="bullet"/>
      <w:lvlText w:val=""/>
      <w:lvlJc w:val="left"/>
      <w:pPr>
        <w:ind w:left="3440" w:hanging="360"/>
      </w:pPr>
      <w:rPr>
        <w:rFonts w:ascii="Symbol" w:hAnsi="Symbol" w:hint="default"/>
      </w:rPr>
    </w:lvl>
    <w:lvl w:ilvl="4" w:tplc="14090003" w:tentative="1">
      <w:start w:val="1"/>
      <w:numFmt w:val="bullet"/>
      <w:lvlText w:val="o"/>
      <w:lvlJc w:val="left"/>
      <w:pPr>
        <w:ind w:left="4160" w:hanging="360"/>
      </w:pPr>
      <w:rPr>
        <w:rFonts w:ascii="Courier New" w:hAnsi="Courier New" w:cs="Courier New" w:hint="default"/>
      </w:rPr>
    </w:lvl>
    <w:lvl w:ilvl="5" w:tplc="14090005" w:tentative="1">
      <w:start w:val="1"/>
      <w:numFmt w:val="bullet"/>
      <w:lvlText w:val=""/>
      <w:lvlJc w:val="left"/>
      <w:pPr>
        <w:ind w:left="4880" w:hanging="360"/>
      </w:pPr>
      <w:rPr>
        <w:rFonts w:ascii="Wingdings" w:hAnsi="Wingdings" w:hint="default"/>
      </w:rPr>
    </w:lvl>
    <w:lvl w:ilvl="6" w:tplc="14090001" w:tentative="1">
      <w:start w:val="1"/>
      <w:numFmt w:val="bullet"/>
      <w:lvlText w:val=""/>
      <w:lvlJc w:val="left"/>
      <w:pPr>
        <w:ind w:left="5600" w:hanging="360"/>
      </w:pPr>
      <w:rPr>
        <w:rFonts w:ascii="Symbol" w:hAnsi="Symbol" w:hint="default"/>
      </w:rPr>
    </w:lvl>
    <w:lvl w:ilvl="7" w:tplc="14090003" w:tentative="1">
      <w:start w:val="1"/>
      <w:numFmt w:val="bullet"/>
      <w:lvlText w:val="o"/>
      <w:lvlJc w:val="left"/>
      <w:pPr>
        <w:ind w:left="6320" w:hanging="360"/>
      </w:pPr>
      <w:rPr>
        <w:rFonts w:ascii="Courier New" w:hAnsi="Courier New" w:cs="Courier New" w:hint="default"/>
      </w:rPr>
    </w:lvl>
    <w:lvl w:ilvl="8" w:tplc="14090005" w:tentative="1">
      <w:start w:val="1"/>
      <w:numFmt w:val="bullet"/>
      <w:lvlText w:val=""/>
      <w:lvlJc w:val="left"/>
      <w:pPr>
        <w:ind w:left="7040" w:hanging="360"/>
      </w:pPr>
      <w:rPr>
        <w:rFonts w:ascii="Wingdings" w:hAnsi="Wingdings" w:hint="default"/>
      </w:rPr>
    </w:lvl>
  </w:abstractNum>
  <w:abstractNum w:abstractNumId="4" w15:restartNumberingAfterBreak="0">
    <w:nsid w:val="1318278F"/>
    <w:multiLevelType w:val="hybridMultilevel"/>
    <w:tmpl w:val="C14E5F20"/>
    <w:lvl w:ilvl="0" w:tplc="D7E61502">
      <w:start w:val="1"/>
      <w:numFmt w:val="bullet"/>
      <w:lvlText w:val=""/>
      <w:lvlJc w:val="left"/>
      <w:pPr>
        <w:ind w:left="1846" w:hanging="360"/>
      </w:pPr>
      <w:rPr>
        <w:rFonts w:ascii="Wingdings" w:hAnsi="Wingdings" w:hint="default"/>
        <w:b w:val="0"/>
      </w:rPr>
    </w:lvl>
    <w:lvl w:ilvl="1" w:tplc="14090003" w:tentative="1">
      <w:start w:val="1"/>
      <w:numFmt w:val="bullet"/>
      <w:lvlText w:val="o"/>
      <w:lvlJc w:val="left"/>
      <w:pPr>
        <w:ind w:left="2566" w:hanging="360"/>
      </w:pPr>
      <w:rPr>
        <w:rFonts w:ascii="Courier New" w:hAnsi="Courier New" w:cs="Courier New" w:hint="default"/>
      </w:rPr>
    </w:lvl>
    <w:lvl w:ilvl="2" w:tplc="14090005" w:tentative="1">
      <w:start w:val="1"/>
      <w:numFmt w:val="bullet"/>
      <w:lvlText w:val=""/>
      <w:lvlJc w:val="left"/>
      <w:pPr>
        <w:ind w:left="3286" w:hanging="360"/>
      </w:pPr>
      <w:rPr>
        <w:rFonts w:ascii="Wingdings" w:hAnsi="Wingdings" w:hint="default"/>
      </w:rPr>
    </w:lvl>
    <w:lvl w:ilvl="3" w:tplc="14090001" w:tentative="1">
      <w:start w:val="1"/>
      <w:numFmt w:val="bullet"/>
      <w:lvlText w:val=""/>
      <w:lvlJc w:val="left"/>
      <w:pPr>
        <w:ind w:left="4006" w:hanging="360"/>
      </w:pPr>
      <w:rPr>
        <w:rFonts w:ascii="Symbol" w:hAnsi="Symbol" w:hint="default"/>
      </w:rPr>
    </w:lvl>
    <w:lvl w:ilvl="4" w:tplc="14090003" w:tentative="1">
      <w:start w:val="1"/>
      <w:numFmt w:val="bullet"/>
      <w:lvlText w:val="o"/>
      <w:lvlJc w:val="left"/>
      <w:pPr>
        <w:ind w:left="4726" w:hanging="360"/>
      </w:pPr>
      <w:rPr>
        <w:rFonts w:ascii="Courier New" w:hAnsi="Courier New" w:cs="Courier New" w:hint="default"/>
      </w:rPr>
    </w:lvl>
    <w:lvl w:ilvl="5" w:tplc="14090005" w:tentative="1">
      <w:start w:val="1"/>
      <w:numFmt w:val="bullet"/>
      <w:lvlText w:val=""/>
      <w:lvlJc w:val="left"/>
      <w:pPr>
        <w:ind w:left="5446" w:hanging="360"/>
      </w:pPr>
      <w:rPr>
        <w:rFonts w:ascii="Wingdings" w:hAnsi="Wingdings" w:hint="default"/>
      </w:rPr>
    </w:lvl>
    <w:lvl w:ilvl="6" w:tplc="14090001" w:tentative="1">
      <w:start w:val="1"/>
      <w:numFmt w:val="bullet"/>
      <w:lvlText w:val=""/>
      <w:lvlJc w:val="left"/>
      <w:pPr>
        <w:ind w:left="6166" w:hanging="360"/>
      </w:pPr>
      <w:rPr>
        <w:rFonts w:ascii="Symbol" w:hAnsi="Symbol" w:hint="default"/>
      </w:rPr>
    </w:lvl>
    <w:lvl w:ilvl="7" w:tplc="14090003" w:tentative="1">
      <w:start w:val="1"/>
      <w:numFmt w:val="bullet"/>
      <w:lvlText w:val="o"/>
      <w:lvlJc w:val="left"/>
      <w:pPr>
        <w:ind w:left="6886" w:hanging="360"/>
      </w:pPr>
      <w:rPr>
        <w:rFonts w:ascii="Courier New" w:hAnsi="Courier New" w:cs="Courier New" w:hint="default"/>
      </w:rPr>
    </w:lvl>
    <w:lvl w:ilvl="8" w:tplc="14090005" w:tentative="1">
      <w:start w:val="1"/>
      <w:numFmt w:val="bullet"/>
      <w:lvlText w:val=""/>
      <w:lvlJc w:val="left"/>
      <w:pPr>
        <w:ind w:left="7606" w:hanging="360"/>
      </w:pPr>
      <w:rPr>
        <w:rFonts w:ascii="Wingdings" w:hAnsi="Wingdings" w:hint="default"/>
      </w:rPr>
    </w:lvl>
  </w:abstractNum>
  <w:abstractNum w:abstractNumId="5" w15:restartNumberingAfterBreak="0">
    <w:nsid w:val="1DB84AB7"/>
    <w:multiLevelType w:val="hybridMultilevel"/>
    <w:tmpl w:val="24E613DE"/>
    <w:lvl w:ilvl="0" w:tplc="14090001">
      <w:start w:val="1"/>
      <w:numFmt w:val="bullet"/>
      <w:lvlText w:val=""/>
      <w:lvlJc w:val="left"/>
      <w:pPr>
        <w:ind w:left="1180" w:hanging="360"/>
      </w:pPr>
      <w:rPr>
        <w:rFonts w:ascii="Symbol" w:hAnsi="Symbol" w:hint="default"/>
      </w:rPr>
    </w:lvl>
    <w:lvl w:ilvl="1" w:tplc="14090003" w:tentative="1">
      <w:start w:val="1"/>
      <w:numFmt w:val="bullet"/>
      <w:lvlText w:val="o"/>
      <w:lvlJc w:val="left"/>
      <w:pPr>
        <w:ind w:left="1900" w:hanging="360"/>
      </w:pPr>
      <w:rPr>
        <w:rFonts w:ascii="Courier New" w:hAnsi="Courier New" w:cs="Courier New" w:hint="default"/>
      </w:rPr>
    </w:lvl>
    <w:lvl w:ilvl="2" w:tplc="14090005" w:tentative="1">
      <w:start w:val="1"/>
      <w:numFmt w:val="bullet"/>
      <w:lvlText w:val=""/>
      <w:lvlJc w:val="left"/>
      <w:pPr>
        <w:ind w:left="2620" w:hanging="360"/>
      </w:pPr>
      <w:rPr>
        <w:rFonts w:ascii="Wingdings" w:hAnsi="Wingdings" w:hint="default"/>
      </w:rPr>
    </w:lvl>
    <w:lvl w:ilvl="3" w:tplc="14090001" w:tentative="1">
      <w:start w:val="1"/>
      <w:numFmt w:val="bullet"/>
      <w:lvlText w:val=""/>
      <w:lvlJc w:val="left"/>
      <w:pPr>
        <w:ind w:left="3340" w:hanging="360"/>
      </w:pPr>
      <w:rPr>
        <w:rFonts w:ascii="Symbol" w:hAnsi="Symbol" w:hint="default"/>
      </w:rPr>
    </w:lvl>
    <w:lvl w:ilvl="4" w:tplc="14090003" w:tentative="1">
      <w:start w:val="1"/>
      <w:numFmt w:val="bullet"/>
      <w:lvlText w:val="o"/>
      <w:lvlJc w:val="left"/>
      <w:pPr>
        <w:ind w:left="4060" w:hanging="360"/>
      </w:pPr>
      <w:rPr>
        <w:rFonts w:ascii="Courier New" w:hAnsi="Courier New" w:cs="Courier New" w:hint="default"/>
      </w:rPr>
    </w:lvl>
    <w:lvl w:ilvl="5" w:tplc="14090005" w:tentative="1">
      <w:start w:val="1"/>
      <w:numFmt w:val="bullet"/>
      <w:lvlText w:val=""/>
      <w:lvlJc w:val="left"/>
      <w:pPr>
        <w:ind w:left="4780" w:hanging="360"/>
      </w:pPr>
      <w:rPr>
        <w:rFonts w:ascii="Wingdings" w:hAnsi="Wingdings" w:hint="default"/>
      </w:rPr>
    </w:lvl>
    <w:lvl w:ilvl="6" w:tplc="14090001" w:tentative="1">
      <w:start w:val="1"/>
      <w:numFmt w:val="bullet"/>
      <w:lvlText w:val=""/>
      <w:lvlJc w:val="left"/>
      <w:pPr>
        <w:ind w:left="5500" w:hanging="360"/>
      </w:pPr>
      <w:rPr>
        <w:rFonts w:ascii="Symbol" w:hAnsi="Symbol" w:hint="default"/>
      </w:rPr>
    </w:lvl>
    <w:lvl w:ilvl="7" w:tplc="14090003" w:tentative="1">
      <w:start w:val="1"/>
      <w:numFmt w:val="bullet"/>
      <w:lvlText w:val="o"/>
      <w:lvlJc w:val="left"/>
      <w:pPr>
        <w:ind w:left="6220" w:hanging="360"/>
      </w:pPr>
      <w:rPr>
        <w:rFonts w:ascii="Courier New" w:hAnsi="Courier New" w:cs="Courier New" w:hint="default"/>
      </w:rPr>
    </w:lvl>
    <w:lvl w:ilvl="8" w:tplc="14090005" w:tentative="1">
      <w:start w:val="1"/>
      <w:numFmt w:val="bullet"/>
      <w:lvlText w:val=""/>
      <w:lvlJc w:val="left"/>
      <w:pPr>
        <w:ind w:left="6940" w:hanging="360"/>
      </w:pPr>
      <w:rPr>
        <w:rFonts w:ascii="Wingdings" w:hAnsi="Wingdings" w:hint="default"/>
      </w:rPr>
    </w:lvl>
  </w:abstractNum>
  <w:abstractNum w:abstractNumId="6" w15:restartNumberingAfterBreak="0">
    <w:nsid w:val="304B67B4"/>
    <w:multiLevelType w:val="hybridMultilevel"/>
    <w:tmpl w:val="50B4A0E8"/>
    <w:lvl w:ilvl="0" w:tplc="D7E61502">
      <w:start w:val="1"/>
      <w:numFmt w:val="bullet"/>
      <w:lvlText w:val=""/>
      <w:lvlJc w:val="left"/>
      <w:pPr>
        <w:ind w:left="720" w:hanging="360"/>
      </w:pPr>
      <w:rPr>
        <w:rFonts w:ascii="Wingdings" w:hAnsi="Wingdings" w:hint="default"/>
        <w:b w:val="0"/>
      </w:rPr>
    </w:lvl>
    <w:lvl w:ilvl="1" w:tplc="14090003" w:tentative="1">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308D4D1A"/>
    <w:multiLevelType w:val="multilevel"/>
    <w:tmpl w:val="46F6B7E0"/>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8" w15:restartNumberingAfterBreak="0">
    <w:nsid w:val="32E23CE5"/>
    <w:multiLevelType w:val="hybridMultilevel"/>
    <w:tmpl w:val="D744FDD0"/>
    <w:lvl w:ilvl="0" w:tplc="D7E61502">
      <w:start w:val="1"/>
      <w:numFmt w:val="bullet"/>
      <w:lvlText w:val=""/>
      <w:lvlJc w:val="left"/>
      <w:pPr>
        <w:ind w:left="720" w:hanging="360"/>
      </w:pPr>
      <w:rPr>
        <w:rFonts w:ascii="Wingdings" w:hAnsi="Wingdings" w:hint="default"/>
        <w:b w:val="0"/>
      </w:rPr>
    </w:lvl>
    <w:lvl w:ilvl="1" w:tplc="14090003" w:tentative="1">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361B7AA3"/>
    <w:multiLevelType w:val="hybridMultilevel"/>
    <w:tmpl w:val="3ECC8AA0"/>
    <w:lvl w:ilvl="0" w:tplc="14090001">
      <w:start w:val="1"/>
      <w:numFmt w:val="bullet"/>
      <w:lvlText w:val=""/>
      <w:lvlJc w:val="left"/>
      <w:pPr>
        <w:ind w:left="1280" w:hanging="360"/>
      </w:pPr>
      <w:rPr>
        <w:rFonts w:ascii="Symbol" w:hAnsi="Symbol" w:hint="default"/>
        <w:w w:val="46"/>
      </w:rPr>
    </w:lvl>
    <w:lvl w:ilvl="1" w:tplc="14090003" w:tentative="1">
      <w:start w:val="1"/>
      <w:numFmt w:val="bullet"/>
      <w:lvlText w:val="o"/>
      <w:lvlJc w:val="left"/>
      <w:pPr>
        <w:ind w:left="1900" w:hanging="360"/>
      </w:pPr>
      <w:rPr>
        <w:rFonts w:ascii="Courier New" w:hAnsi="Courier New" w:cs="Courier New" w:hint="default"/>
      </w:rPr>
    </w:lvl>
    <w:lvl w:ilvl="2" w:tplc="14090005" w:tentative="1">
      <w:start w:val="1"/>
      <w:numFmt w:val="bullet"/>
      <w:lvlText w:val=""/>
      <w:lvlJc w:val="left"/>
      <w:pPr>
        <w:ind w:left="2620" w:hanging="360"/>
      </w:pPr>
      <w:rPr>
        <w:rFonts w:ascii="Wingdings" w:hAnsi="Wingdings" w:hint="default"/>
      </w:rPr>
    </w:lvl>
    <w:lvl w:ilvl="3" w:tplc="14090001" w:tentative="1">
      <w:start w:val="1"/>
      <w:numFmt w:val="bullet"/>
      <w:lvlText w:val=""/>
      <w:lvlJc w:val="left"/>
      <w:pPr>
        <w:ind w:left="3340" w:hanging="360"/>
      </w:pPr>
      <w:rPr>
        <w:rFonts w:ascii="Symbol" w:hAnsi="Symbol" w:hint="default"/>
      </w:rPr>
    </w:lvl>
    <w:lvl w:ilvl="4" w:tplc="14090003" w:tentative="1">
      <w:start w:val="1"/>
      <w:numFmt w:val="bullet"/>
      <w:lvlText w:val="o"/>
      <w:lvlJc w:val="left"/>
      <w:pPr>
        <w:ind w:left="4060" w:hanging="360"/>
      </w:pPr>
      <w:rPr>
        <w:rFonts w:ascii="Courier New" w:hAnsi="Courier New" w:cs="Courier New" w:hint="default"/>
      </w:rPr>
    </w:lvl>
    <w:lvl w:ilvl="5" w:tplc="14090005" w:tentative="1">
      <w:start w:val="1"/>
      <w:numFmt w:val="bullet"/>
      <w:lvlText w:val=""/>
      <w:lvlJc w:val="left"/>
      <w:pPr>
        <w:ind w:left="4780" w:hanging="360"/>
      </w:pPr>
      <w:rPr>
        <w:rFonts w:ascii="Wingdings" w:hAnsi="Wingdings" w:hint="default"/>
      </w:rPr>
    </w:lvl>
    <w:lvl w:ilvl="6" w:tplc="14090001" w:tentative="1">
      <w:start w:val="1"/>
      <w:numFmt w:val="bullet"/>
      <w:lvlText w:val=""/>
      <w:lvlJc w:val="left"/>
      <w:pPr>
        <w:ind w:left="5500" w:hanging="360"/>
      </w:pPr>
      <w:rPr>
        <w:rFonts w:ascii="Symbol" w:hAnsi="Symbol" w:hint="default"/>
      </w:rPr>
    </w:lvl>
    <w:lvl w:ilvl="7" w:tplc="14090003" w:tentative="1">
      <w:start w:val="1"/>
      <w:numFmt w:val="bullet"/>
      <w:lvlText w:val="o"/>
      <w:lvlJc w:val="left"/>
      <w:pPr>
        <w:ind w:left="6220" w:hanging="360"/>
      </w:pPr>
      <w:rPr>
        <w:rFonts w:ascii="Courier New" w:hAnsi="Courier New" w:cs="Courier New" w:hint="default"/>
      </w:rPr>
    </w:lvl>
    <w:lvl w:ilvl="8" w:tplc="14090005" w:tentative="1">
      <w:start w:val="1"/>
      <w:numFmt w:val="bullet"/>
      <w:lvlText w:val=""/>
      <w:lvlJc w:val="left"/>
      <w:pPr>
        <w:ind w:left="6940" w:hanging="360"/>
      </w:pPr>
      <w:rPr>
        <w:rFonts w:ascii="Wingdings" w:hAnsi="Wingdings" w:hint="default"/>
      </w:rPr>
    </w:lvl>
  </w:abstractNum>
  <w:abstractNum w:abstractNumId="10" w15:restartNumberingAfterBreak="0">
    <w:nsid w:val="47693D0E"/>
    <w:multiLevelType w:val="hybridMultilevel"/>
    <w:tmpl w:val="87F08E1A"/>
    <w:lvl w:ilvl="0" w:tplc="98B4ADA8">
      <w:numFmt w:val="bullet"/>
      <w:lvlText w:val=""/>
      <w:lvlJc w:val="left"/>
      <w:pPr>
        <w:ind w:left="820" w:hanging="360"/>
      </w:pPr>
      <w:rPr>
        <w:rFonts w:ascii="Segoe MDL2 Assets" w:eastAsia="Segoe MDL2 Assets" w:hAnsi="Segoe MDL2 Assets" w:cs="Segoe MDL2 Assets" w:hint="default"/>
        <w:w w:val="46"/>
      </w:rPr>
    </w:lvl>
    <w:lvl w:ilvl="1" w:tplc="14090003" w:tentative="1">
      <w:start w:val="1"/>
      <w:numFmt w:val="bullet"/>
      <w:lvlText w:val="o"/>
      <w:lvlJc w:val="left"/>
      <w:pPr>
        <w:ind w:left="1540" w:hanging="360"/>
      </w:pPr>
      <w:rPr>
        <w:rFonts w:ascii="Courier New" w:hAnsi="Courier New" w:cs="Courier New" w:hint="default"/>
      </w:rPr>
    </w:lvl>
    <w:lvl w:ilvl="2" w:tplc="14090005" w:tentative="1">
      <w:start w:val="1"/>
      <w:numFmt w:val="bullet"/>
      <w:lvlText w:val=""/>
      <w:lvlJc w:val="left"/>
      <w:pPr>
        <w:ind w:left="2260" w:hanging="360"/>
      </w:pPr>
      <w:rPr>
        <w:rFonts w:ascii="Wingdings" w:hAnsi="Wingdings" w:hint="default"/>
      </w:rPr>
    </w:lvl>
    <w:lvl w:ilvl="3" w:tplc="14090001" w:tentative="1">
      <w:start w:val="1"/>
      <w:numFmt w:val="bullet"/>
      <w:lvlText w:val=""/>
      <w:lvlJc w:val="left"/>
      <w:pPr>
        <w:ind w:left="2980" w:hanging="360"/>
      </w:pPr>
      <w:rPr>
        <w:rFonts w:ascii="Symbol" w:hAnsi="Symbol" w:hint="default"/>
      </w:rPr>
    </w:lvl>
    <w:lvl w:ilvl="4" w:tplc="14090003" w:tentative="1">
      <w:start w:val="1"/>
      <w:numFmt w:val="bullet"/>
      <w:lvlText w:val="o"/>
      <w:lvlJc w:val="left"/>
      <w:pPr>
        <w:ind w:left="3700" w:hanging="360"/>
      </w:pPr>
      <w:rPr>
        <w:rFonts w:ascii="Courier New" w:hAnsi="Courier New" w:cs="Courier New" w:hint="default"/>
      </w:rPr>
    </w:lvl>
    <w:lvl w:ilvl="5" w:tplc="14090005" w:tentative="1">
      <w:start w:val="1"/>
      <w:numFmt w:val="bullet"/>
      <w:lvlText w:val=""/>
      <w:lvlJc w:val="left"/>
      <w:pPr>
        <w:ind w:left="4420" w:hanging="360"/>
      </w:pPr>
      <w:rPr>
        <w:rFonts w:ascii="Wingdings" w:hAnsi="Wingdings" w:hint="default"/>
      </w:rPr>
    </w:lvl>
    <w:lvl w:ilvl="6" w:tplc="14090001" w:tentative="1">
      <w:start w:val="1"/>
      <w:numFmt w:val="bullet"/>
      <w:lvlText w:val=""/>
      <w:lvlJc w:val="left"/>
      <w:pPr>
        <w:ind w:left="5140" w:hanging="360"/>
      </w:pPr>
      <w:rPr>
        <w:rFonts w:ascii="Symbol" w:hAnsi="Symbol" w:hint="default"/>
      </w:rPr>
    </w:lvl>
    <w:lvl w:ilvl="7" w:tplc="14090003" w:tentative="1">
      <w:start w:val="1"/>
      <w:numFmt w:val="bullet"/>
      <w:lvlText w:val="o"/>
      <w:lvlJc w:val="left"/>
      <w:pPr>
        <w:ind w:left="5860" w:hanging="360"/>
      </w:pPr>
      <w:rPr>
        <w:rFonts w:ascii="Courier New" w:hAnsi="Courier New" w:cs="Courier New" w:hint="default"/>
      </w:rPr>
    </w:lvl>
    <w:lvl w:ilvl="8" w:tplc="14090005" w:tentative="1">
      <w:start w:val="1"/>
      <w:numFmt w:val="bullet"/>
      <w:lvlText w:val=""/>
      <w:lvlJc w:val="left"/>
      <w:pPr>
        <w:ind w:left="6580" w:hanging="360"/>
      </w:pPr>
      <w:rPr>
        <w:rFonts w:ascii="Wingdings" w:hAnsi="Wingdings" w:hint="default"/>
      </w:rPr>
    </w:lvl>
  </w:abstractNum>
  <w:abstractNum w:abstractNumId="11" w15:restartNumberingAfterBreak="0">
    <w:nsid w:val="5B1C11A8"/>
    <w:multiLevelType w:val="hybridMultilevel"/>
    <w:tmpl w:val="3B9AD708"/>
    <w:lvl w:ilvl="0" w:tplc="98B4ADA8">
      <w:numFmt w:val="bullet"/>
      <w:lvlText w:val=""/>
      <w:lvlJc w:val="left"/>
      <w:pPr>
        <w:ind w:left="1280" w:hanging="360"/>
      </w:pPr>
      <w:rPr>
        <w:rFonts w:ascii="Segoe MDL2 Assets" w:eastAsia="Segoe MDL2 Assets" w:hAnsi="Segoe MDL2 Assets" w:cs="Segoe MDL2 Assets" w:hint="default"/>
        <w:w w:val="46"/>
      </w:rPr>
    </w:lvl>
    <w:lvl w:ilvl="1" w:tplc="14090003" w:tentative="1">
      <w:start w:val="1"/>
      <w:numFmt w:val="bullet"/>
      <w:lvlText w:val="o"/>
      <w:lvlJc w:val="left"/>
      <w:pPr>
        <w:ind w:left="1900" w:hanging="360"/>
      </w:pPr>
      <w:rPr>
        <w:rFonts w:ascii="Courier New" w:hAnsi="Courier New" w:cs="Courier New" w:hint="default"/>
      </w:rPr>
    </w:lvl>
    <w:lvl w:ilvl="2" w:tplc="14090005" w:tentative="1">
      <w:start w:val="1"/>
      <w:numFmt w:val="bullet"/>
      <w:lvlText w:val=""/>
      <w:lvlJc w:val="left"/>
      <w:pPr>
        <w:ind w:left="2620" w:hanging="360"/>
      </w:pPr>
      <w:rPr>
        <w:rFonts w:ascii="Wingdings" w:hAnsi="Wingdings" w:hint="default"/>
      </w:rPr>
    </w:lvl>
    <w:lvl w:ilvl="3" w:tplc="14090001" w:tentative="1">
      <w:start w:val="1"/>
      <w:numFmt w:val="bullet"/>
      <w:lvlText w:val=""/>
      <w:lvlJc w:val="left"/>
      <w:pPr>
        <w:ind w:left="3340" w:hanging="360"/>
      </w:pPr>
      <w:rPr>
        <w:rFonts w:ascii="Symbol" w:hAnsi="Symbol" w:hint="default"/>
      </w:rPr>
    </w:lvl>
    <w:lvl w:ilvl="4" w:tplc="14090003" w:tentative="1">
      <w:start w:val="1"/>
      <w:numFmt w:val="bullet"/>
      <w:lvlText w:val="o"/>
      <w:lvlJc w:val="left"/>
      <w:pPr>
        <w:ind w:left="4060" w:hanging="360"/>
      </w:pPr>
      <w:rPr>
        <w:rFonts w:ascii="Courier New" w:hAnsi="Courier New" w:cs="Courier New" w:hint="default"/>
      </w:rPr>
    </w:lvl>
    <w:lvl w:ilvl="5" w:tplc="14090005" w:tentative="1">
      <w:start w:val="1"/>
      <w:numFmt w:val="bullet"/>
      <w:lvlText w:val=""/>
      <w:lvlJc w:val="left"/>
      <w:pPr>
        <w:ind w:left="4780" w:hanging="360"/>
      </w:pPr>
      <w:rPr>
        <w:rFonts w:ascii="Wingdings" w:hAnsi="Wingdings" w:hint="default"/>
      </w:rPr>
    </w:lvl>
    <w:lvl w:ilvl="6" w:tplc="14090001" w:tentative="1">
      <w:start w:val="1"/>
      <w:numFmt w:val="bullet"/>
      <w:lvlText w:val=""/>
      <w:lvlJc w:val="left"/>
      <w:pPr>
        <w:ind w:left="5500" w:hanging="360"/>
      </w:pPr>
      <w:rPr>
        <w:rFonts w:ascii="Symbol" w:hAnsi="Symbol" w:hint="default"/>
      </w:rPr>
    </w:lvl>
    <w:lvl w:ilvl="7" w:tplc="14090003" w:tentative="1">
      <w:start w:val="1"/>
      <w:numFmt w:val="bullet"/>
      <w:lvlText w:val="o"/>
      <w:lvlJc w:val="left"/>
      <w:pPr>
        <w:ind w:left="6220" w:hanging="360"/>
      </w:pPr>
      <w:rPr>
        <w:rFonts w:ascii="Courier New" w:hAnsi="Courier New" w:cs="Courier New" w:hint="default"/>
      </w:rPr>
    </w:lvl>
    <w:lvl w:ilvl="8" w:tplc="14090005" w:tentative="1">
      <w:start w:val="1"/>
      <w:numFmt w:val="bullet"/>
      <w:lvlText w:val=""/>
      <w:lvlJc w:val="left"/>
      <w:pPr>
        <w:ind w:left="6940" w:hanging="360"/>
      </w:pPr>
      <w:rPr>
        <w:rFonts w:ascii="Wingdings" w:hAnsi="Wingdings" w:hint="default"/>
      </w:rPr>
    </w:lvl>
  </w:abstractNum>
  <w:abstractNum w:abstractNumId="12" w15:restartNumberingAfterBreak="0">
    <w:nsid w:val="5F60285B"/>
    <w:multiLevelType w:val="hybridMultilevel"/>
    <w:tmpl w:val="EE2837A0"/>
    <w:lvl w:ilvl="0" w:tplc="D7E61502">
      <w:start w:val="1"/>
      <w:numFmt w:val="bullet"/>
      <w:lvlText w:val=""/>
      <w:lvlJc w:val="left"/>
      <w:pPr>
        <w:ind w:left="720" w:hanging="360"/>
      </w:pPr>
      <w:rPr>
        <w:rFonts w:ascii="Wingdings" w:hAnsi="Wingdings" w:hint="default"/>
        <w:b w:val="0"/>
      </w:rPr>
    </w:lvl>
    <w:lvl w:ilvl="1" w:tplc="14090003" w:tentative="1">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648A54A4"/>
    <w:multiLevelType w:val="hybridMultilevel"/>
    <w:tmpl w:val="7D2ECD5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64A01790"/>
    <w:multiLevelType w:val="hybridMultilevel"/>
    <w:tmpl w:val="48460292"/>
    <w:lvl w:ilvl="0" w:tplc="D7E61502">
      <w:start w:val="1"/>
      <w:numFmt w:val="bullet"/>
      <w:lvlText w:val=""/>
      <w:lvlJc w:val="left"/>
      <w:pPr>
        <w:ind w:left="720" w:hanging="360"/>
      </w:pPr>
      <w:rPr>
        <w:rFonts w:ascii="Wingdings" w:hAnsi="Wingdings" w:hint="default"/>
        <w:b w:val="0"/>
      </w:rPr>
    </w:lvl>
    <w:lvl w:ilvl="1" w:tplc="14090003" w:tentative="1">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6C567BF5"/>
    <w:multiLevelType w:val="hybridMultilevel"/>
    <w:tmpl w:val="8BC8FD24"/>
    <w:lvl w:ilvl="0" w:tplc="D7E61502">
      <w:start w:val="1"/>
      <w:numFmt w:val="bullet"/>
      <w:lvlText w:val=""/>
      <w:lvlJc w:val="left"/>
      <w:pPr>
        <w:ind w:left="720" w:hanging="360"/>
      </w:pPr>
      <w:rPr>
        <w:rFonts w:ascii="Wingdings" w:hAnsi="Wingdings" w:hint="default"/>
        <w:b w:val="0"/>
      </w:rPr>
    </w:lvl>
    <w:lvl w:ilvl="1" w:tplc="14090003" w:tentative="1">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977224817">
    <w:abstractNumId w:val="7"/>
  </w:num>
  <w:num w:numId="2" w16cid:durableId="386030367">
    <w:abstractNumId w:val="5"/>
  </w:num>
  <w:num w:numId="3" w16cid:durableId="9769002">
    <w:abstractNumId w:val="10"/>
  </w:num>
  <w:num w:numId="4" w16cid:durableId="1723870163">
    <w:abstractNumId w:val="11"/>
  </w:num>
  <w:num w:numId="5" w16cid:durableId="1273053193">
    <w:abstractNumId w:val="9"/>
  </w:num>
  <w:num w:numId="6" w16cid:durableId="2130318883">
    <w:abstractNumId w:val="13"/>
  </w:num>
  <w:num w:numId="7" w16cid:durableId="1124539943">
    <w:abstractNumId w:val="2"/>
  </w:num>
  <w:num w:numId="8" w16cid:durableId="1660310409">
    <w:abstractNumId w:val="3"/>
  </w:num>
  <w:num w:numId="9" w16cid:durableId="2024897072">
    <w:abstractNumId w:val="4"/>
  </w:num>
  <w:num w:numId="10" w16cid:durableId="623193025">
    <w:abstractNumId w:val="15"/>
  </w:num>
  <w:num w:numId="11" w16cid:durableId="554239271">
    <w:abstractNumId w:val="12"/>
  </w:num>
  <w:num w:numId="12" w16cid:durableId="1414818736">
    <w:abstractNumId w:val="6"/>
  </w:num>
  <w:num w:numId="13" w16cid:durableId="1253201283">
    <w:abstractNumId w:val="14"/>
  </w:num>
  <w:num w:numId="14" w16cid:durableId="264505910">
    <w:abstractNumId w:val="8"/>
  </w:num>
  <w:num w:numId="15" w16cid:durableId="283342573">
    <w:abstractNumId w:val="1"/>
  </w:num>
  <w:num w:numId="16" w16cid:durableId="21155928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41E"/>
    <w:rsid w:val="000162BA"/>
    <w:rsid w:val="000513DA"/>
    <w:rsid w:val="00073E8C"/>
    <w:rsid w:val="0008200D"/>
    <w:rsid w:val="000B771B"/>
    <w:rsid w:val="000D104C"/>
    <w:rsid w:val="00102BE9"/>
    <w:rsid w:val="00121D07"/>
    <w:rsid w:val="00127510"/>
    <w:rsid w:val="001532F3"/>
    <w:rsid w:val="001741CE"/>
    <w:rsid w:val="001863FD"/>
    <w:rsid w:val="001B5736"/>
    <w:rsid w:val="001B6988"/>
    <w:rsid w:val="001B7BDD"/>
    <w:rsid w:val="001E0762"/>
    <w:rsid w:val="001F05E0"/>
    <w:rsid w:val="001F6011"/>
    <w:rsid w:val="002252E9"/>
    <w:rsid w:val="00225F25"/>
    <w:rsid w:val="00266851"/>
    <w:rsid w:val="002A43F1"/>
    <w:rsid w:val="002B7546"/>
    <w:rsid w:val="002C7E6B"/>
    <w:rsid w:val="002E22AC"/>
    <w:rsid w:val="00302E94"/>
    <w:rsid w:val="00311295"/>
    <w:rsid w:val="0031182D"/>
    <w:rsid w:val="00355638"/>
    <w:rsid w:val="003722FA"/>
    <w:rsid w:val="00382D77"/>
    <w:rsid w:val="003C6B91"/>
    <w:rsid w:val="003D537B"/>
    <w:rsid w:val="00410456"/>
    <w:rsid w:val="00432733"/>
    <w:rsid w:val="004338E9"/>
    <w:rsid w:val="0044205B"/>
    <w:rsid w:val="00456C99"/>
    <w:rsid w:val="00464350"/>
    <w:rsid w:val="00465AAA"/>
    <w:rsid w:val="00473B57"/>
    <w:rsid w:val="00476871"/>
    <w:rsid w:val="004B3963"/>
    <w:rsid w:val="004C2426"/>
    <w:rsid w:val="004F0160"/>
    <w:rsid w:val="00531C2B"/>
    <w:rsid w:val="005828DE"/>
    <w:rsid w:val="005B7B45"/>
    <w:rsid w:val="005C0A19"/>
    <w:rsid w:val="00601447"/>
    <w:rsid w:val="00614930"/>
    <w:rsid w:val="006162C1"/>
    <w:rsid w:val="00620974"/>
    <w:rsid w:val="00640EF2"/>
    <w:rsid w:val="0069398E"/>
    <w:rsid w:val="006D6056"/>
    <w:rsid w:val="00703524"/>
    <w:rsid w:val="00704146"/>
    <w:rsid w:val="007073E2"/>
    <w:rsid w:val="007428EA"/>
    <w:rsid w:val="00753723"/>
    <w:rsid w:val="007607F6"/>
    <w:rsid w:val="007E64BE"/>
    <w:rsid w:val="00824CFC"/>
    <w:rsid w:val="00836606"/>
    <w:rsid w:val="0087178B"/>
    <w:rsid w:val="00875880"/>
    <w:rsid w:val="00883DA5"/>
    <w:rsid w:val="008C5FDE"/>
    <w:rsid w:val="008E015D"/>
    <w:rsid w:val="00924796"/>
    <w:rsid w:val="009317C6"/>
    <w:rsid w:val="0097462D"/>
    <w:rsid w:val="009A67D0"/>
    <w:rsid w:val="009D0142"/>
    <w:rsid w:val="009D2274"/>
    <w:rsid w:val="009D238E"/>
    <w:rsid w:val="009D59B2"/>
    <w:rsid w:val="009F3A71"/>
    <w:rsid w:val="00A7780A"/>
    <w:rsid w:val="00A92F4A"/>
    <w:rsid w:val="00A95210"/>
    <w:rsid w:val="00AD53B1"/>
    <w:rsid w:val="00B00B58"/>
    <w:rsid w:val="00B05DEC"/>
    <w:rsid w:val="00B244BF"/>
    <w:rsid w:val="00B30D7A"/>
    <w:rsid w:val="00B41588"/>
    <w:rsid w:val="00B500E7"/>
    <w:rsid w:val="00B55339"/>
    <w:rsid w:val="00B73EA4"/>
    <w:rsid w:val="00BD7A1B"/>
    <w:rsid w:val="00BE774D"/>
    <w:rsid w:val="00C64664"/>
    <w:rsid w:val="00CB1452"/>
    <w:rsid w:val="00CE241E"/>
    <w:rsid w:val="00D05982"/>
    <w:rsid w:val="00D24E29"/>
    <w:rsid w:val="00D3066A"/>
    <w:rsid w:val="00D90EC6"/>
    <w:rsid w:val="00DA31AC"/>
    <w:rsid w:val="00DB1BF0"/>
    <w:rsid w:val="00DB5A7C"/>
    <w:rsid w:val="00DC7DD2"/>
    <w:rsid w:val="00E16C47"/>
    <w:rsid w:val="00E263B2"/>
    <w:rsid w:val="00E929B9"/>
    <w:rsid w:val="00EB6A38"/>
    <w:rsid w:val="00EC3E31"/>
    <w:rsid w:val="00EC5A8C"/>
    <w:rsid w:val="00F27038"/>
    <w:rsid w:val="00F37D2F"/>
    <w:rsid w:val="00F51019"/>
    <w:rsid w:val="00F634EB"/>
    <w:rsid w:val="00FA5272"/>
    <w:rsid w:val="00FC3F4B"/>
    <w:rsid w:val="00FE7B09"/>
    <w:rsid w:val="00FF0B1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78E195B"/>
  <w15:docId w15:val="{1B803C8C-9698-4F12-B550-4A4051D9C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73E2"/>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1B5736"/>
    <w:pPr>
      <w:ind w:left="720"/>
      <w:contextualSpacing/>
    </w:pPr>
  </w:style>
  <w:style w:type="paragraph" w:styleId="BalloonText">
    <w:name w:val="Balloon Text"/>
    <w:basedOn w:val="Normal"/>
    <w:link w:val="BalloonTextChar"/>
    <w:uiPriority w:val="99"/>
    <w:semiHidden/>
    <w:unhideWhenUsed/>
    <w:rsid w:val="004B39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3963"/>
    <w:rPr>
      <w:rFonts w:ascii="Segoe UI" w:hAnsi="Segoe UI" w:cs="Segoe UI"/>
      <w:sz w:val="18"/>
      <w:szCs w:val="18"/>
    </w:rPr>
  </w:style>
  <w:style w:type="character" w:styleId="CommentReference">
    <w:name w:val="annotation reference"/>
    <w:basedOn w:val="DefaultParagraphFont"/>
    <w:uiPriority w:val="99"/>
    <w:semiHidden/>
    <w:unhideWhenUsed/>
    <w:rsid w:val="00F634EB"/>
    <w:rPr>
      <w:sz w:val="16"/>
      <w:szCs w:val="16"/>
    </w:rPr>
  </w:style>
  <w:style w:type="paragraph" w:styleId="CommentText">
    <w:name w:val="annotation text"/>
    <w:basedOn w:val="Normal"/>
    <w:link w:val="CommentTextChar"/>
    <w:uiPriority w:val="99"/>
    <w:semiHidden/>
    <w:unhideWhenUsed/>
    <w:rsid w:val="00F634EB"/>
  </w:style>
  <w:style w:type="character" w:customStyle="1" w:styleId="CommentTextChar">
    <w:name w:val="Comment Text Char"/>
    <w:basedOn w:val="DefaultParagraphFont"/>
    <w:link w:val="CommentText"/>
    <w:uiPriority w:val="99"/>
    <w:semiHidden/>
    <w:rsid w:val="00F634EB"/>
  </w:style>
  <w:style w:type="paragraph" w:styleId="CommentSubject">
    <w:name w:val="annotation subject"/>
    <w:basedOn w:val="CommentText"/>
    <w:next w:val="CommentText"/>
    <w:link w:val="CommentSubjectChar"/>
    <w:uiPriority w:val="99"/>
    <w:semiHidden/>
    <w:unhideWhenUsed/>
    <w:rsid w:val="00F634EB"/>
    <w:rPr>
      <w:b/>
      <w:bCs/>
    </w:rPr>
  </w:style>
  <w:style w:type="character" w:customStyle="1" w:styleId="CommentSubjectChar">
    <w:name w:val="Comment Subject Char"/>
    <w:basedOn w:val="CommentTextChar"/>
    <w:link w:val="CommentSubject"/>
    <w:uiPriority w:val="99"/>
    <w:semiHidden/>
    <w:rsid w:val="00F634EB"/>
    <w:rPr>
      <w:b/>
      <w:bCs/>
    </w:rPr>
  </w:style>
  <w:style w:type="character" w:styleId="Hyperlink">
    <w:name w:val="Hyperlink"/>
    <w:basedOn w:val="DefaultParagraphFont"/>
    <w:uiPriority w:val="99"/>
    <w:unhideWhenUsed/>
    <w:rsid w:val="001E0762"/>
    <w:rPr>
      <w:color w:val="0000FF" w:themeColor="hyperlink"/>
      <w:u w:val="single"/>
    </w:rPr>
  </w:style>
  <w:style w:type="character" w:customStyle="1" w:styleId="UnresolvedMention1">
    <w:name w:val="Unresolved Mention1"/>
    <w:basedOn w:val="DefaultParagraphFont"/>
    <w:uiPriority w:val="99"/>
    <w:semiHidden/>
    <w:unhideWhenUsed/>
    <w:rsid w:val="001E0762"/>
    <w:rPr>
      <w:color w:val="605E5C"/>
      <w:shd w:val="clear" w:color="auto" w:fill="E1DFDD"/>
    </w:rPr>
  </w:style>
  <w:style w:type="paragraph" w:styleId="Header">
    <w:name w:val="header"/>
    <w:basedOn w:val="Normal"/>
    <w:link w:val="HeaderChar"/>
    <w:uiPriority w:val="99"/>
    <w:unhideWhenUsed/>
    <w:rsid w:val="00703524"/>
    <w:pPr>
      <w:tabs>
        <w:tab w:val="center" w:pos="4513"/>
        <w:tab w:val="right" w:pos="9026"/>
      </w:tabs>
    </w:pPr>
  </w:style>
  <w:style w:type="character" w:customStyle="1" w:styleId="HeaderChar">
    <w:name w:val="Header Char"/>
    <w:basedOn w:val="DefaultParagraphFont"/>
    <w:link w:val="Header"/>
    <w:uiPriority w:val="99"/>
    <w:rsid w:val="00703524"/>
  </w:style>
  <w:style w:type="paragraph" w:styleId="Footer">
    <w:name w:val="footer"/>
    <w:basedOn w:val="Normal"/>
    <w:link w:val="FooterChar"/>
    <w:uiPriority w:val="99"/>
    <w:unhideWhenUsed/>
    <w:rsid w:val="00703524"/>
    <w:pPr>
      <w:tabs>
        <w:tab w:val="center" w:pos="4513"/>
        <w:tab w:val="right" w:pos="9026"/>
      </w:tabs>
    </w:pPr>
  </w:style>
  <w:style w:type="character" w:customStyle="1" w:styleId="FooterChar">
    <w:name w:val="Footer Char"/>
    <w:basedOn w:val="DefaultParagraphFont"/>
    <w:link w:val="Footer"/>
    <w:uiPriority w:val="99"/>
    <w:rsid w:val="00703524"/>
  </w:style>
  <w:style w:type="table" w:styleId="TableGrid">
    <w:name w:val="Table Grid"/>
    <w:basedOn w:val="TableNormal"/>
    <w:uiPriority w:val="59"/>
    <w:rsid w:val="000513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D22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452039">
      <w:bodyDiv w:val="1"/>
      <w:marLeft w:val="0"/>
      <w:marRight w:val="0"/>
      <w:marTop w:val="0"/>
      <w:marBottom w:val="0"/>
      <w:divBdr>
        <w:top w:val="none" w:sz="0" w:space="0" w:color="auto"/>
        <w:left w:val="none" w:sz="0" w:space="0" w:color="auto"/>
        <w:bottom w:val="none" w:sz="0" w:space="0" w:color="auto"/>
        <w:right w:val="none" w:sz="0" w:space="0" w:color="auto"/>
      </w:divBdr>
    </w:div>
    <w:div w:id="1016272576">
      <w:bodyDiv w:val="1"/>
      <w:marLeft w:val="0"/>
      <w:marRight w:val="0"/>
      <w:marTop w:val="0"/>
      <w:marBottom w:val="0"/>
      <w:divBdr>
        <w:top w:val="none" w:sz="0" w:space="0" w:color="auto"/>
        <w:left w:val="none" w:sz="0" w:space="0" w:color="auto"/>
        <w:bottom w:val="none" w:sz="0" w:space="0" w:color="auto"/>
        <w:right w:val="none" w:sz="0" w:space="0" w:color="auto"/>
      </w:divBdr>
    </w:div>
    <w:div w:id="1566985670">
      <w:bodyDiv w:val="1"/>
      <w:marLeft w:val="0"/>
      <w:marRight w:val="0"/>
      <w:marTop w:val="0"/>
      <w:marBottom w:val="0"/>
      <w:divBdr>
        <w:top w:val="none" w:sz="0" w:space="0" w:color="auto"/>
        <w:left w:val="none" w:sz="0" w:space="0" w:color="auto"/>
        <w:bottom w:val="none" w:sz="0" w:space="0" w:color="auto"/>
        <w:right w:val="none" w:sz="0" w:space="0" w:color="auto"/>
      </w:divBdr>
    </w:div>
    <w:div w:id="1585722835">
      <w:bodyDiv w:val="1"/>
      <w:marLeft w:val="0"/>
      <w:marRight w:val="0"/>
      <w:marTop w:val="0"/>
      <w:marBottom w:val="0"/>
      <w:divBdr>
        <w:top w:val="none" w:sz="0" w:space="0" w:color="auto"/>
        <w:left w:val="none" w:sz="0" w:space="0" w:color="auto"/>
        <w:bottom w:val="none" w:sz="0" w:space="0" w:color="auto"/>
        <w:right w:val="none" w:sz="0" w:space="0" w:color="auto"/>
      </w:divBdr>
    </w:div>
    <w:div w:id="16274684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18" Type="http://schemas.openxmlformats.org/officeDocument/2006/relationships/hyperlink" Target="http://www.bullerdc.govt.nz/privacy"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hyperlink" Target="https://bullerdc.govt.nz/district-council/publications/long-term-plan/community-outcomes/"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grants@bdc.govt.nz"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bullerdc.govt.nz/district-council/publications/long-term-plan/community-outcomes/" TargetMode="External"/><Relationship Id="rId23" Type="http://schemas.openxmlformats.org/officeDocument/2006/relationships/footer" Target="footer2.xml"/><Relationship Id="rId10" Type="http://schemas.openxmlformats.org/officeDocument/2006/relationships/diagramLayout" Target="diagrams/layout1.xml"/><Relationship Id="rId19" Type="http://schemas.openxmlformats.org/officeDocument/2006/relationships/hyperlink" Target="mailto:grants@bdc.govt.nz" TargetMode="Externa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yperlink" Target="https://bullerdc.govt.nz/funding" TargetMode="External"/><Relationship Id="rId22" Type="http://schemas.openxmlformats.org/officeDocument/2006/relationships/footer" Target="footer1.xml"/><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087AFD5-EE0D-4A85-A398-9D2C6EC8D372}" type="doc">
      <dgm:prSet loTypeId="urn:microsoft.com/office/officeart/2005/8/layout/cycle6" loCatId="relationship" qsTypeId="urn:microsoft.com/office/officeart/2005/8/quickstyle/simple1" qsCatId="simple" csTypeId="urn:microsoft.com/office/officeart/2005/8/colors/colorful1" csCatId="colorful" phldr="1"/>
      <dgm:spPr/>
      <dgm:t>
        <a:bodyPr/>
        <a:lstStyle/>
        <a:p>
          <a:endParaRPr lang="en-NZ"/>
        </a:p>
      </dgm:t>
    </dgm:pt>
    <dgm:pt modelId="{EBE5BBD2-D5F0-436D-8FC5-A2A257F19F09}">
      <dgm:prSet phldrT="[Text]"/>
      <dgm:spPr/>
      <dgm:t>
        <a:bodyPr/>
        <a:lstStyle/>
        <a:p>
          <a:r>
            <a:rPr lang="en-US"/>
            <a:t>Transform our public spaces</a:t>
          </a:r>
          <a:endParaRPr lang="en-NZ"/>
        </a:p>
      </dgm:t>
    </dgm:pt>
    <dgm:pt modelId="{4EAC3E54-2640-44DA-B5A8-A555A93425E5}" type="parTrans" cxnId="{E113C320-6A8E-47F3-8922-F582A94EAEE8}">
      <dgm:prSet/>
      <dgm:spPr/>
      <dgm:t>
        <a:bodyPr/>
        <a:lstStyle/>
        <a:p>
          <a:endParaRPr lang="en-NZ"/>
        </a:p>
      </dgm:t>
    </dgm:pt>
    <dgm:pt modelId="{F1ADEDB4-C826-49D9-B82F-1B9AE540FF3D}" type="sibTrans" cxnId="{E113C320-6A8E-47F3-8922-F582A94EAEE8}">
      <dgm:prSet/>
      <dgm:spPr/>
      <dgm:t>
        <a:bodyPr/>
        <a:lstStyle/>
        <a:p>
          <a:endParaRPr lang="en-NZ"/>
        </a:p>
      </dgm:t>
    </dgm:pt>
    <dgm:pt modelId="{85F8077B-41EB-40A8-A24B-B7AE9B278015}">
      <dgm:prSet phldrT="[Text]"/>
      <dgm:spPr/>
      <dgm:t>
        <a:bodyPr/>
        <a:lstStyle/>
        <a:p>
          <a:r>
            <a:rPr lang="en-US"/>
            <a:t>Bring new life to our communities and enhance our community wellbeing</a:t>
          </a:r>
          <a:endParaRPr lang="en-NZ"/>
        </a:p>
      </dgm:t>
    </dgm:pt>
    <dgm:pt modelId="{670BE033-780D-47BB-88C7-6BE173298AE8}" type="parTrans" cxnId="{192F9184-4305-415A-81AF-06B81F5ACB58}">
      <dgm:prSet/>
      <dgm:spPr/>
      <dgm:t>
        <a:bodyPr/>
        <a:lstStyle/>
        <a:p>
          <a:endParaRPr lang="en-NZ"/>
        </a:p>
      </dgm:t>
    </dgm:pt>
    <dgm:pt modelId="{5DEF4542-03F1-4156-8B63-AF7F6E598743}" type="sibTrans" cxnId="{192F9184-4305-415A-81AF-06B81F5ACB58}">
      <dgm:prSet/>
      <dgm:spPr/>
      <dgm:t>
        <a:bodyPr/>
        <a:lstStyle/>
        <a:p>
          <a:endParaRPr lang="en-NZ"/>
        </a:p>
      </dgm:t>
    </dgm:pt>
    <dgm:pt modelId="{0D3C583B-8A83-42B0-BCE2-C94100199730}">
      <dgm:prSet phldrT="[Text]"/>
      <dgm:spPr/>
      <dgm:t>
        <a:bodyPr/>
        <a:lstStyle/>
        <a:p>
          <a:r>
            <a:rPr lang="en-US"/>
            <a:t>Strengthen the relationship between Council and the community</a:t>
          </a:r>
          <a:endParaRPr lang="en-NZ"/>
        </a:p>
      </dgm:t>
    </dgm:pt>
    <dgm:pt modelId="{60E8AF6C-1823-4988-9905-094AC49216F5}" type="parTrans" cxnId="{9E2C1230-C3F4-499A-9AC6-A901B898C5DB}">
      <dgm:prSet/>
      <dgm:spPr/>
      <dgm:t>
        <a:bodyPr/>
        <a:lstStyle/>
        <a:p>
          <a:endParaRPr lang="en-NZ"/>
        </a:p>
      </dgm:t>
    </dgm:pt>
    <dgm:pt modelId="{15D70A9B-35BB-42BF-8075-D78C3917FD42}" type="sibTrans" cxnId="{9E2C1230-C3F4-499A-9AC6-A901B898C5DB}">
      <dgm:prSet/>
      <dgm:spPr/>
      <dgm:t>
        <a:bodyPr/>
        <a:lstStyle/>
        <a:p>
          <a:endParaRPr lang="en-NZ"/>
        </a:p>
      </dgm:t>
    </dgm:pt>
    <dgm:pt modelId="{F4D81838-4D26-4A5E-B080-665BD948F351}">
      <dgm:prSet phldrT="[Text]"/>
      <dgm:spPr/>
      <dgm:t>
        <a:bodyPr/>
        <a:lstStyle/>
        <a:p>
          <a:r>
            <a:rPr lang="en-US"/>
            <a:t>Grow community ownership of our places through the contribution of volunteers</a:t>
          </a:r>
          <a:endParaRPr lang="en-NZ"/>
        </a:p>
      </dgm:t>
    </dgm:pt>
    <dgm:pt modelId="{07CAC239-BB00-4398-AFEC-51020A9F186C}" type="parTrans" cxnId="{A569C6AC-941F-432C-B828-A37F6B171D45}">
      <dgm:prSet/>
      <dgm:spPr/>
      <dgm:t>
        <a:bodyPr/>
        <a:lstStyle/>
        <a:p>
          <a:endParaRPr lang="en-NZ"/>
        </a:p>
      </dgm:t>
    </dgm:pt>
    <dgm:pt modelId="{0AA1BE65-4635-43EB-825E-33F397BC2895}" type="sibTrans" cxnId="{A569C6AC-941F-432C-B828-A37F6B171D45}">
      <dgm:prSet/>
      <dgm:spPr/>
      <dgm:t>
        <a:bodyPr/>
        <a:lstStyle/>
        <a:p>
          <a:endParaRPr lang="en-NZ"/>
        </a:p>
      </dgm:t>
    </dgm:pt>
    <dgm:pt modelId="{7CCAE10C-7EB9-4CF4-93F3-02A2B0190896}" type="pres">
      <dgm:prSet presAssocID="{4087AFD5-EE0D-4A85-A398-9D2C6EC8D372}" presName="cycle" presStyleCnt="0">
        <dgm:presLayoutVars>
          <dgm:dir/>
          <dgm:resizeHandles val="exact"/>
        </dgm:presLayoutVars>
      </dgm:prSet>
      <dgm:spPr/>
    </dgm:pt>
    <dgm:pt modelId="{840EE976-4BBE-42B5-892E-89A1EFA2CF70}" type="pres">
      <dgm:prSet presAssocID="{EBE5BBD2-D5F0-436D-8FC5-A2A257F19F09}" presName="node" presStyleLbl="node1" presStyleIdx="0" presStyleCnt="4">
        <dgm:presLayoutVars>
          <dgm:bulletEnabled val="1"/>
        </dgm:presLayoutVars>
      </dgm:prSet>
      <dgm:spPr/>
    </dgm:pt>
    <dgm:pt modelId="{CBD5058F-8142-4028-97FD-8DB69888C0F1}" type="pres">
      <dgm:prSet presAssocID="{EBE5BBD2-D5F0-436D-8FC5-A2A257F19F09}" presName="spNode" presStyleCnt="0"/>
      <dgm:spPr/>
    </dgm:pt>
    <dgm:pt modelId="{AECD9DE0-5FBD-4F11-ACBC-ED245D05061F}" type="pres">
      <dgm:prSet presAssocID="{F1ADEDB4-C826-49D9-B82F-1B9AE540FF3D}" presName="sibTrans" presStyleLbl="sibTrans1D1" presStyleIdx="0" presStyleCnt="4"/>
      <dgm:spPr/>
    </dgm:pt>
    <dgm:pt modelId="{3A8878E6-3293-4B55-ACB8-8714F5DB295B}" type="pres">
      <dgm:prSet presAssocID="{85F8077B-41EB-40A8-A24B-B7AE9B278015}" presName="node" presStyleLbl="node1" presStyleIdx="1" presStyleCnt="4">
        <dgm:presLayoutVars>
          <dgm:bulletEnabled val="1"/>
        </dgm:presLayoutVars>
      </dgm:prSet>
      <dgm:spPr/>
    </dgm:pt>
    <dgm:pt modelId="{8E030470-2C52-4E99-A6BB-C9549CAFDE65}" type="pres">
      <dgm:prSet presAssocID="{85F8077B-41EB-40A8-A24B-B7AE9B278015}" presName="spNode" presStyleCnt="0"/>
      <dgm:spPr/>
    </dgm:pt>
    <dgm:pt modelId="{A454E21F-F553-4B8E-A1A1-7158EBABE3E6}" type="pres">
      <dgm:prSet presAssocID="{5DEF4542-03F1-4156-8B63-AF7F6E598743}" presName="sibTrans" presStyleLbl="sibTrans1D1" presStyleIdx="1" presStyleCnt="4"/>
      <dgm:spPr/>
    </dgm:pt>
    <dgm:pt modelId="{B0B30151-6A9E-4982-9D41-9BA3E642383C}" type="pres">
      <dgm:prSet presAssocID="{0D3C583B-8A83-42B0-BCE2-C94100199730}" presName="node" presStyleLbl="node1" presStyleIdx="2" presStyleCnt="4">
        <dgm:presLayoutVars>
          <dgm:bulletEnabled val="1"/>
        </dgm:presLayoutVars>
      </dgm:prSet>
      <dgm:spPr/>
    </dgm:pt>
    <dgm:pt modelId="{BB1002A0-FB85-4B64-B857-50FC9BE7CF61}" type="pres">
      <dgm:prSet presAssocID="{0D3C583B-8A83-42B0-BCE2-C94100199730}" presName="spNode" presStyleCnt="0"/>
      <dgm:spPr/>
    </dgm:pt>
    <dgm:pt modelId="{C0754950-CFDD-455C-A2F2-06079FAAB635}" type="pres">
      <dgm:prSet presAssocID="{15D70A9B-35BB-42BF-8075-D78C3917FD42}" presName="sibTrans" presStyleLbl="sibTrans1D1" presStyleIdx="2" presStyleCnt="4"/>
      <dgm:spPr/>
    </dgm:pt>
    <dgm:pt modelId="{0569AD5F-D949-482F-9B52-26DDC8FFCEC8}" type="pres">
      <dgm:prSet presAssocID="{F4D81838-4D26-4A5E-B080-665BD948F351}" presName="node" presStyleLbl="node1" presStyleIdx="3" presStyleCnt="4">
        <dgm:presLayoutVars>
          <dgm:bulletEnabled val="1"/>
        </dgm:presLayoutVars>
      </dgm:prSet>
      <dgm:spPr/>
    </dgm:pt>
    <dgm:pt modelId="{F9B9D159-DD34-411C-BA35-227F757DAB8A}" type="pres">
      <dgm:prSet presAssocID="{F4D81838-4D26-4A5E-B080-665BD948F351}" presName="spNode" presStyleCnt="0"/>
      <dgm:spPr/>
    </dgm:pt>
    <dgm:pt modelId="{A640C708-F71A-4420-84DA-FFA30623624C}" type="pres">
      <dgm:prSet presAssocID="{0AA1BE65-4635-43EB-825E-33F397BC2895}" presName="sibTrans" presStyleLbl="sibTrans1D1" presStyleIdx="3" presStyleCnt="4"/>
      <dgm:spPr/>
    </dgm:pt>
  </dgm:ptLst>
  <dgm:cxnLst>
    <dgm:cxn modelId="{E1079C08-1395-439D-918D-4AEC8A6A329C}" type="presOf" srcId="{F1ADEDB4-C826-49D9-B82F-1B9AE540FF3D}" destId="{AECD9DE0-5FBD-4F11-ACBC-ED245D05061F}" srcOrd="0" destOrd="0" presId="urn:microsoft.com/office/officeart/2005/8/layout/cycle6"/>
    <dgm:cxn modelId="{28427515-B304-40A9-9D81-718CB4C3C159}" type="presOf" srcId="{5DEF4542-03F1-4156-8B63-AF7F6E598743}" destId="{A454E21F-F553-4B8E-A1A1-7158EBABE3E6}" srcOrd="0" destOrd="0" presId="urn:microsoft.com/office/officeart/2005/8/layout/cycle6"/>
    <dgm:cxn modelId="{E113C320-6A8E-47F3-8922-F582A94EAEE8}" srcId="{4087AFD5-EE0D-4A85-A398-9D2C6EC8D372}" destId="{EBE5BBD2-D5F0-436D-8FC5-A2A257F19F09}" srcOrd="0" destOrd="0" parTransId="{4EAC3E54-2640-44DA-B5A8-A555A93425E5}" sibTransId="{F1ADEDB4-C826-49D9-B82F-1B9AE540FF3D}"/>
    <dgm:cxn modelId="{2A92C323-3853-47DC-AE8F-747CEA3CF52F}" type="presOf" srcId="{F4D81838-4D26-4A5E-B080-665BD948F351}" destId="{0569AD5F-D949-482F-9B52-26DDC8FFCEC8}" srcOrd="0" destOrd="0" presId="urn:microsoft.com/office/officeart/2005/8/layout/cycle6"/>
    <dgm:cxn modelId="{5E9BC225-25F7-4290-AFB2-F74C0FCEFC6A}" type="presOf" srcId="{4087AFD5-EE0D-4A85-A398-9D2C6EC8D372}" destId="{7CCAE10C-7EB9-4CF4-93F3-02A2B0190896}" srcOrd="0" destOrd="0" presId="urn:microsoft.com/office/officeart/2005/8/layout/cycle6"/>
    <dgm:cxn modelId="{9E2C1230-C3F4-499A-9AC6-A901B898C5DB}" srcId="{4087AFD5-EE0D-4A85-A398-9D2C6EC8D372}" destId="{0D3C583B-8A83-42B0-BCE2-C94100199730}" srcOrd="2" destOrd="0" parTransId="{60E8AF6C-1823-4988-9905-094AC49216F5}" sibTransId="{15D70A9B-35BB-42BF-8075-D78C3917FD42}"/>
    <dgm:cxn modelId="{A7040D3F-0609-4A8C-81D9-6FE8F9796391}" type="presOf" srcId="{EBE5BBD2-D5F0-436D-8FC5-A2A257F19F09}" destId="{840EE976-4BBE-42B5-892E-89A1EFA2CF70}" srcOrd="0" destOrd="0" presId="urn:microsoft.com/office/officeart/2005/8/layout/cycle6"/>
    <dgm:cxn modelId="{A212B442-B058-4D3E-9DCB-6CE07BC6331E}" type="presOf" srcId="{0D3C583B-8A83-42B0-BCE2-C94100199730}" destId="{B0B30151-6A9E-4982-9D41-9BA3E642383C}" srcOrd="0" destOrd="0" presId="urn:microsoft.com/office/officeart/2005/8/layout/cycle6"/>
    <dgm:cxn modelId="{31DA8984-00C7-4C52-BCBC-41670DBF75BA}" type="presOf" srcId="{0AA1BE65-4635-43EB-825E-33F397BC2895}" destId="{A640C708-F71A-4420-84DA-FFA30623624C}" srcOrd="0" destOrd="0" presId="urn:microsoft.com/office/officeart/2005/8/layout/cycle6"/>
    <dgm:cxn modelId="{192F9184-4305-415A-81AF-06B81F5ACB58}" srcId="{4087AFD5-EE0D-4A85-A398-9D2C6EC8D372}" destId="{85F8077B-41EB-40A8-A24B-B7AE9B278015}" srcOrd="1" destOrd="0" parTransId="{670BE033-780D-47BB-88C7-6BE173298AE8}" sibTransId="{5DEF4542-03F1-4156-8B63-AF7F6E598743}"/>
    <dgm:cxn modelId="{909D2897-644C-4B72-BEE1-C1E69B4AA679}" type="presOf" srcId="{15D70A9B-35BB-42BF-8075-D78C3917FD42}" destId="{C0754950-CFDD-455C-A2F2-06079FAAB635}" srcOrd="0" destOrd="0" presId="urn:microsoft.com/office/officeart/2005/8/layout/cycle6"/>
    <dgm:cxn modelId="{A569C6AC-941F-432C-B828-A37F6B171D45}" srcId="{4087AFD5-EE0D-4A85-A398-9D2C6EC8D372}" destId="{F4D81838-4D26-4A5E-B080-665BD948F351}" srcOrd="3" destOrd="0" parTransId="{07CAC239-BB00-4398-AFEC-51020A9F186C}" sibTransId="{0AA1BE65-4635-43EB-825E-33F397BC2895}"/>
    <dgm:cxn modelId="{835DD1B4-A00E-4B75-B96D-7DFB8CDEE9D8}" type="presOf" srcId="{85F8077B-41EB-40A8-A24B-B7AE9B278015}" destId="{3A8878E6-3293-4B55-ACB8-8714F5DB295B}" srcOrd="0" destOrd="0" presId="urn:microsoft.com/office/officeart/2005/8/layout/cycle6"/>
    <dgm:cxn modelId="{EBDD2CD7-1D49-4B62-A761-A0055EE1409B}" type="presParOf" srcId="{7CCAE10C-7EB9-4CF4-93F3-02A2B0190896}" destId="{840EE976-4BBE-42B5-892E-89A1EFA2CF70}" srcOrd="0" destOrd="0" presId="urn:microsoft.com/office/officeart/2005/8/layout/cycle6"/>
    <dgm:cxn modelId="{655851E5-7AE9-4875-BC3F-D40DF1AF3638}" type="presParOf" srcId="{7CCAE10C-7EB9-4CF4-93F3-02A2B0190896}" destId="{CBD5058F-8142-4028-97FD-8DB69888C0F1}" srcOrd="1" destOrd="0" presId="urn:microsoft.com/office/officeart/2005/8/layout/cycle6"/>
    <dgm:cxn modelId="{4EDF0EB1-F2FB-4F25-8557-D9CB39EB9EA2}" type="presParOf" srcId="{7CCAE10C-7EB9-4CF4-93F3-02A2B0190896}" destId="{AECD9DE0-5FBD-4F11-ACBC-ED245D05061F}" srcOrd="2" destOrd="0" presId="urn:microsoft.com/office/officeart/2005/8/layout/cycle6"/>
    <dgm:cxn modelId="{2A032B9E-A58B-4C4B-910E-7341D02EA177}" type="presParOf" srcId="{7CCAE10C-7EB9-4CF4-93F3-02A2B0190896}" destId="{3A8878E6-3293-4B55-ACB8-8714F5DB295B}" srcOrd="3" destOrd="0" presId="urn:microsoft.com/office/officeart/2005/8/layout/cycle6"/>
    <dgm:cxn modelId="{CF08D9CA-808E-4834-BA37-FAD63B391BFC}" type="presParOf" srcId="{7CCAE10C-7EB9-4CF4-93F3-02A2B0190896}" destId="{8E030470-2C52-4E99-A6BB-C9549CAFDE65}" srcOrd="4" destOrd="0" presId="urn:microsoft.com/office/officeart/2005/8/layout/cycle6"/>
    <dgm:cxn modelId="{F59CA46B-F040-4D14-A933-F8CC15E0AC42}" type="presParOf" srcId="{7CCAE10C-7EB9-4CF4-93F3-02A2B0190896}" destId="{A454E21F-F553-4B8E-A1A1-7158EBABE3E6}" srcOrd="5" destOrd="0" presId="urn:microsoft.com/office/officeart/2005/8/layout/cycle6"/>
    <dgm:cxn modelId="{82BA83B8-5078-452E-87A6-A64C108105A7}" type="presParOf" srcId="{7CCAE10C-7EB9-4CF4-93F3-02A2B0190896}" destId="{B0B30151-6A9E-4982-9D41-9BA3E642383C}" srcOrd="6" destOrd="0" presId="urn:microsoft.com/office/officeart/2005/8/layout/cycle6"/>
    <dgm:cxn modelId="{F9D184F6-46D0-4F25-83CD-53EFFE151A91}" type="presParOf" srcId="{7CCAE10C-7EB9-4CF4-93F3-02A2B0190896}" destId="{BB1002A0-FB85-4B64-B857-50FC9BE7CF61}" srcOrd="7" destOrd="0" presId="urn:microsoft.com/office/officeart/2005/8/layout/cycle6"/>
    <dgm:cxn modelId="{92CFA76E-0C90-4AD9-A37E-FD4BB90C5018}" type="presParOf" srcId="{7CCAE10C-7EB9-4CF4-93F3-02A2B0190896}" destId="{C0754950-CFDD-455C-A2F2-06079FAAB635}" srcOrd="8" destOrd="0" presId="urn:microsoft.com/office/officeart/2005/8/layout/cycle6"/>
    <dgm:cxn modelId="{B72B5DE7-381A-474F-91B1-192192FB4F19}" type="presParOf" srcId="{7CCAE10C-7EB9-4CF4-93F3-02A2B0190896}" destId="{0569AD5F-D949-482F-9B52-26DDC8FFCEC8}" srcOrd="9" destOrd="0" presId="urn:microsoft.com/office/officeart/2005/8/layout/cycle6"/>
    <dgm:cxn modelId="{BE47AA90-288E-4316-AD2C-547586E6E3F1}" type="presParOf" srcId="{7CCAE10C-7EB9-4CF4-93F3-02A2B0190896}" destId="{F9B9D159-DD34-411C-BA35-227F757DAB8A}" srcOrd="10" destOrd="0" presId="urn:microsoft.com/office/officeart/2005/8/layout/cycle6"/>
    <dgm:cxn modelId="{D828ACD1-8CE2-4636-9FC4-CF907C7DAA3E}" type="presParOf" srcId="{7CCAE10C-7EB9-4CF4-93F3-02A2B0190896}" destId="{A640C708-F71A-4420-84DA-FFA30623624C}" srcOrd="11" destOrd="0" presId="urn:microsoft.com/office/officeart/2005/8/layout/cycle6"/>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0EE976-4BBE-42B5-892E-89A1EFA2CF70}">
      <dsp:nvSpPr>
        <dsp:cNvPr id="0" name=""/>
        <dsp:cNvSpPr/>
      </dsp:nvSpPr>
      <dsp:spPr>
        <a:xfrm>
          <a:off x="2289295" y="599"/>
          <a:ext cx="1843980" cy="1198587"/>
        </a:xfrm>
        <a:prstGeom prst="round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US" sz="1300" kern="1200"/>
            <a:t>Transform our public spaces</a:t>
          </a:r>
          <a:endParaRPr lang="en-NZ" sz="1300" kern="1200"/>
        </a:p>
      </dsp:txBody>
      <dsp:txXfrm>
        <a:off x="2347805" y="59109"/>
        <a:ext cx="1726960" cy="1081567"/>
      </dsp:txXfrm>
    </dsp:sp>
    <dsp:sp modelId="{AECD9DE0-5FBD-4F11-ACBC-ED245D05061F}">
      <dsp:nvSpPr>
        <dsp:cNvPr id="0" name=""/>
        <dsp:cNvSpPr/>
      </dsp:nvSpPr>
      <dsp:spPr>
        <a:xfrm>
          <a:off x="1231490" y="599892"/>
          <a:ext cx="3959589" cy="3959589"/>
        </a:xfrm>
        <a:custGeom>
          <a:avLst/>
          <a:gdLst/>
          <a:ahLst/>
          <a:cxnLst/>
          <a:rect l="0" t="0" r="0" b="0"/>
          <a:pathLst>
            <a:path>
              <a:moveTo>
                <a:pt x="2915061" y="234840"/>
              </a:moveTo>
              <a:arcTo wR="1979794" hR="1979794" stAng="17891435" swAng="2625254"/>
            </a:path>
          </a:pathLst>
        </a:custGeom>
        <a:noFill/>
        <a:ln w="9525" cap="flat" cmpd="sng" algn="ctr">
          <a:solidFill>
            <a:schemeClr val="accent2">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3A8878E6-3293-4B55-ACB8-8714F5DB295B}">
      <dsp:nvSpPr>
        <dsp:cNvPr id="0" name=""/>
        <dsp:cNvSpPr/>
      </dsp:nvSpPr>
      <dsp:spPr>
        <a:xfrm>
          <a:off x="4269090" y="1980393"/>
          <a:ext cx="1843980" cy="1198587"/>
        </a:xfrm>
        <a:prstGeom prst="round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US" sz="1300" kern="1200"/>
            <a:t>Bring new life to our communities and enhance our community wellbeing</a:t>
          </a:r>
          <a:endParaRPr lang="en-NZ" sz="1300" kern="1200"/>
        </a:p>
      </dsp:txBody>
      <dsp:txXfrm>
        <a:off x="4327600" y="2038903"/>
        <a:ext cx="1726960" cy="1081567"/>
      </dsp:txXfrm>
    </dsp:sp>
    <dsp:sp modelId="{A454E21F-F553-4B8E-A1A1-7158EBABE3E6}">
      <dsp:nvSpPr>
        <dsp:cNvPr id="0" name=""/>
        <dsp:cNvSpPr/>
      </dsp:nvSpPr>
      <dsp:spPr>
        <a:xfrm>
          <a:off x="1231490" y="599892"/>
          <a:ext cx="3959589" cy="3959589"/>
        </a:xfrm>
        <a:custGeom>
          <a:avLst/>
          <a:gdLst/>
          <a:ahLst/>
          <a:cxnLst/>
          <a:rect l="0" t="0" r="0" b="0"/>
          <a:pathLst>
            <a:path>
              <a:moveTo>
                <a:pt x="3862101" y="2593398"/>
              </a:moveTo>
              <a:arcTo wR="1979794" hR="1979794" stAng="1083311" swAng="2625254"/>
            </a:path>
          </a:pathLst>
        </a:custGeom>
        <a:noFill/>
        <a:ln w="9525" cap="flat" cmpd="sng" algn="ctr">
          <a:solidFill>
            <a:schemeClr val="accent3">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B0B30151-6A9E-4982-9D41-9BA3E642383C}">
      <dsp:nvSpPr>
        <dsp:cNvPr id="0" name=""/>
        <dsp:cNvSpPr/>
      </dsp:nvSpPr>
      <dsp:spPr>
        <a:xfrm>
          <a:off x="2289295" y="3960188"/>
          <a:ext cx="1843980" cy="1198587"/>
        </a:xfrm>
        <a:prstGeom prst="round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US" sz="1300" kern="1200"/>
            <a:t>Strengthen the relationship between Council and the community</a:t>
          </a:r>
          <a:endParaRPr lang="en-NZ" sz="1300" kern="1200"/>
        </a:p>
      </dsp:txBody>
      <dsp:txXfrm>
        <a:off x="2347805" y="4018698"/>
        <a:ext cx="1726960" cy="1081567"/>
      </dsp:txXfrm>
    </dsp:sp>
    <dsp:sp modelId="{C0754950-CFDD-455C-A2F2-06079FAAB635}">
      <dsp:nvSpPr>
        <dsp:cNvPr id="0" name=""/>
        <dsp:cNvSpPr/>
      </dsp:nvSpPr>
      <dsp:spPr>
        <a:xfrm>
          <a:off x="1231490" y="599892"/>
          <a:ext cx="3959589" cy="3959589"/>
        </a:xfrm>
        <a:custGeom>
          <a:avLst/>
          <a:gdLst/>
          <a:ahLst/>
          <a:cxnLst/>
          <a:rect l="0" t="0" r="0" b="0"/>
          <a:pathLst>
            <a:path>
              <a:moveTo>
                <a:pt x="1044528" y="3724748"/>
              </a:moveTo>
              <a:arcTo wR="1979794" hR="1979794" stAng="7091435" swAng="2625254"/>
            </a:path>
          </a:pathLst>
        </a:custGeom>
        <a:noFill/>
        <a:ln w="9525" cap="flat" cmpd="sng" algn="ctr">
          <a:solidFill>
            <a:schemeClr val="accent4">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0569AD5F-D949-482F-9B52-26DDC8FFCEC8}">
      <dsp:nvSpPr>
        <dsp:cNvPr id="0" name=""/>
        <dsp:cNvSpPr/>
      </dsp:nvSpPr>
      <dsp:spPr>
        <a:xfrm>
          <a:off x="309500" y="1980393"/>
          <a:ext cx="1843980" cy="1198587"/>
        </a:xfrm>
        <a:prstGeom prst="round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US" sz="1300" kern="1200"/>
            <a:t>Grow community ownership of our places through the contribution of volunteers</a:t>
          </a:r>
          <a:endParaRPr lang="en-NZ" sz="1300" kern="1200"/>
        </a:p>
      </dsp:txBody>
      <dsp:txXfrm>
        <a:off x="368010" y="2038903"/>
        <a:ext cx="1726960" cy="1081567"/>
      </dsp:txXfrm>
    </dsp:sp>
    <dsp:sp modelId="{A640C708-F71A-4420-84DA-FFA30623624C}">
      <dsp:nvSpPr>
        <dsp:cNvPr id="0" name=""/>
        <dsp:cNvSpPr/>
      </dsp:nvSpPr>
      <dsp:spPr>
        <a:xfrm>
          <a:off x="1231490" y="599892"/>
          <a:ext cx="3959589" cy="3959589"/>
        </a:xfrm>
        <a:custGeom>
          <a:avLst/>
          <a:gdLst/>
          <a:ahLst/>
          <a:cxnLst/>
          <a:rect l="0" t="0" r="0" b="0"/>
          <a:pathLst>
            <a:path>
              <a:moveTo>
                <a:pt x="97488" y="1366191"/>
              </a:moveTo>
              <a:arcTo wR="1979794" hR="1979794" stAng="11883311" swAng="2625254"/>
            </a:path>
          </a:pathLst>
        </a:custGeom>
        <a:noFill/>
        <a:ln w="9525" cap="flat" cmpd="sng" algn="ctr">
          <a:solidFill>
            <a:schemeClr val="accent5">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6">
  <dgm:title val=""/>
  <dgm:desc val=""/>
  <dgm:catLst>
    <dgm:cat type="cycle" pri="4000"/>
    <dgm:cat type="relationship" pri="24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param type="endSty" val="noArr"/>
              </dgm:alg>
              <dgm:shape xmlns:r="http://schemas.openxmlformats.org/officeDocument/2006/relationships" type="conn" r:blip="">
                <dgm:adjLst/>
              </dgm:shape>
              <dgm:presOf axis="self"/>
              <dgm:constrLst>
                <dgm:constr type="h" refType="w" fact="0.65"/>
                <dgm:constr type="connDist"/>
                <dgm:constr type="begPad" refType="connDist" fact="0.01"/>
                <dgm:constr type="endPad" refType="connDist" fact="0.01"/>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09C7C6-1178-4900-A94D-4B0FD943F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1298</Words>
  <Characters>7403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Irving</dc:creator>
  <cp:keywords/>
  <dc:description/>
  <cp:lastModifiedBy>Georgia Wilkinson</cp:lastModifiedBy>
  <cp:revision>2</cp:revision>
  <cp:lastPrinted>2019-12-11T19:42:00Z</cp:lastPrinted>
  <dcterms:created xsi:type="dcterms:W3CDTF">2022-11-18T02:03:00Z</dcterms:created>
  <dcterms:modified xsi:type="dcterms:W3CDTF">2022-11-18T02:03:00Z</dcterms:modified>
</cp:coreProperties>
</file>